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B3D35" w14:textId="77777777" w:rsidR="008D1C11" w:rsidRPr="00DA029C" w:rsidRDefault="008D1C11" w:rsidP="008D1C11">
      <w:pPr>
        <w:pStyle w:val="Subttulo"/>
        <w:rPr>
          <w:rFonts w:ascii="Calibri" w:hAnsi="Calibri"/>
          <w:bCs/>
          <w:i w:val="0"/>
          <w:color w:val="00B050"/>
          <w:sz w:val="20"/>
        </w:rPr>
      </w:pPr>
    </w:p>
    <w:p w14:paraId="51182146" w14:textId="32142BFD" w:rsidR="008D1C11" w:rsidRPr="004D52EB" w:rsidRDefault="006243D7" w:rsidP="008D1C11">
      <w:pPr>
        <w:pStyle w:val="Subttulo"/>
        <w:rPr>
          <w:rFonts w:ascii="Arial" w:hAnsi="Arial" w:cs="Arial"/>
          <w:bCs/>
          <w:i w:val="0"/>
          <w:color w:val="00B050"/>
          <w:sz w:val="24"/>
          <w:szCs w:val="24"/>
        </w:rPr>
      </w:pPr>
      <w:r w:rsidRPr="004D52EB">
        <w:rPr>
          <w:rFonts w:ascii="Arial" w:hAnsi="Arial" w:cs="Arial"/>
          <w:bCs/>
          <w:i w:val="0"/>
          <w:color w:val="00B050"/>
          <w:sz w:val="24"/>
          <w:szCs w:val="24"/>
        </w:rPr>
        <w:t xml:space="preserve">(MODELO A SER SEGUIDO PARA SUBMISSÃO </w:t>
      </w:r>
      <w:r w:rsidR="008D1C11" w:rsidRPr="004D52EB">
        <w:rPr>
          <w:rFonts w:ascii="Arial" w:hAnsi="Arial" w:cs="Arial"/>
          <w:bCs/>
          <w:i w:val="0"/>
          <w:color w:val="00B050"/>
          <w:sz w:val="24"/>
          <w:szCs w:val="24"/>
        </w:rPr>
        <w:t>DE ARTIGO</w:t>
      </w:r>
      <w:r w:rsidRPr="004D52EB">
        <w:rPr>
          <w:rFonts w:ascii="Arial" w:hAnsi="Arial" w:cs="Arial"/>
          <w:bCs/>
          <w:i w:val="0"/>
          <w:color w:val="00B050"/>
          <w:sz w:val="24"/>
          <w:szCs w:val="24"/>
        </w:rPr>
        <w:t>S</w:t>
      </w:r>
      <w:r w:rsidR="008D1C11" w:rsidRPr="004D52EB">
        <w:rPr>
          <w:rFonts w:ascii="Arial" w:hAnsi="Arial" w:cs="Arial"/>
          <w:bCs/>
          <w:i w:val="0"/>
          <w:color w:val="00B050"/>
          <w:sz w:val="24"/>
          <w:szCs w:val="24"/>
        </w:rPr>
        <w:t>)</w:t>
      </w:r>
    </w:p>
    <w:p w14:paraId="25C1608F" w14:textId="4F12EA4A" w:rsidR="008D1C11" w:rsidRPr="004D52EB" w:rsidRDefault="008D1C11" w:rsidP="008D1C11">
      <w:pPr>
        <w:pStyle w:val="Subttulo"/>
        <w:rPr>
          <w:rFonts w:ascii="Arial" w:hAnsi="Arial" w:cs="Arial"/>
          <w:b w:val="0"/>
          <w:i w:val="0"/>
          <w:color w:val="00B050"/>
          <w:sz w:val="24"/>
          <w:szCs w:val="24"/>
        </w:rPr>
      </w:pPr>
      <w:r w:rsidRPr="004D52EB">
        <w:rPr>
          <w:rFonts w:ascii="Arial" w:hAnsi="Arial" w:cs="Arial"/>
          <w:b w:val="0"/>
          <w:i w:val="0"/>
          <w:color w:val="00B050"/>
          <w:sz w:val="24"/>
          <w:szCs w:val="24"/>
        </w:rPr>
        <w:t xml:space="preserve">(NÃO </w:t>
      </w:r>
      <w:r w:rsidR="00254DF6" w:rsidRPr="004D52EB">
        <w:rPr>
          <w:rFonts w:ascii="Arial" w:hAnsi="Arial" w:cs="Arial"/>
          <w:b w:val="0"/>
          <w:i w:val="0"/>
          <w:color w:val="00B050"/>
          <w:sz w:val="24"/>
          <w:szCs w:val="24"/>
        </w:rPr>
        <w:t xml:space="preserve">se </w:t>
      </w:r>
      <w:r w:rsidRPr="004D52EB">
        <w:rPr>
          <w:rFonts w:ascii="Arial" w:hAnsi="Arial" w:cs="Arial"/>
          <w:b w:val="0"/>
          <w:i w:val="0"/>
          <w:color w:val="00B050"/>
          <w:sz w:val="24"/>
          <w:szCs w:val="24"/>
        </w:rPr>
        <w:t xml:space="preserve">esqueça de </w:t>
      </w:r>
      <w:r w:rsidRPr="004D52EB">
        <w:rPr>
          <w:rFonts w:ascii="Arial" w:hAnsi="Arial" w:cs="Arial"/>
          <w:b w:val="0"/>
          <w:iCs/>
          <w:color w:val="00B050"/>
          <w:sz w:val="24"/>
          <w:szCs w:val="24"/>
        </w:rPr>
        <w:t>deletar</w:t>
      </w:r>
      <w:r w:rsidRPr="004D52EB">
        <w:rPr>
          <w:rFonts w:ascii="Arial" w:hAnsi="Arial" w:cs="Arial"/>
          <w:b w:val="0"/>
          <w:i w:val="0"/>
          <w:color w:val="00B050"/>
          <w:sz w:val="24"/>
          <w:szCs w:val="24"/>
        </w:rPr>
        <w:t xml:space="preserve"> essas indicações ao inserir os elementos do trabalho)</w:t>
      </w:r>
    </w:p>
    <w:p w14:paraId="4E4C94F4" w14:textId="2B4D994A" w:rsidR="00DE5E45" w:rsidRPr="004D52EB" w:rsidRDefault="00DE5E45">
      <w:pPr>
        <w:rPr>
          <w:rFonts w:ascii="Arial" w:hAnsi="Arial" w:cs="Arial"/>
          <w:sz w:val="24"/>
          <w:szCs w:val="24"/>
        </w:rPr>
      </w:pPr>
    </w:p>
    <w:p w14:paraId="136D7E1F" w14:textId="6A50CE82" w:rsidR="008D1C11" w:rsidRPr="004D52EB" w:rsidRDefault="008D1C11" w:rsidP="00DA029C">
      <w:pPr>
        <w:spacing w:after="0" w:line="240" w:lineRule="auto"/>
        <w:jc w:val="both"/>
        <w:rPr>
          <w:rFonts w:ascii="Arial" w:hAnsi="Arial" w:cs="Arial"/>
          <w:bCs/>
          <w:spacing w:val="-2"/>
          <w:sz w:val="24"/>
          <w:szCs w:val="24"/>
        </w:rPr>
      </w:pPr>
      <w:r w:rsidRPr="004D52EB">
        <w:rPr>
          <w:rFonts w:ascii="Arial" w:hAnsi="Arial" w:cs="Arial"/>
          <w:bCs/>
          <w:spacing w:val="-2"/>
          <w:sz w:val="24"/>
          <w:szCs w:val="24"/>
        </w:rPr>
        <w:t xml:space="preserve">Inserir o </w:t>
      </w:r>
      <w:r w:rsidRPr="004D52EB">
        <w:rPr>
          <w:rFonts w:ascii="Arial" w:hAnsi="Arial" w:cs="Arial"/>
          <w:b/>
          <w:bCs/>
          <w:spacing w:val="-2"/>
          <w:sz w:val="24"/>
          <w:szCs w:val="24"/>
        </w:rPr>
        <w:t>Título</w:t>
      </w:r>
      <w:r w:rsidRPr="004D52EB">
        <w:rPr>
          <w:rFonts w:ascii="Arial" w:hAnsi="Arial" w:cs="Arial"/>
          <w:bCs/>
          <w:spacing w:val="-2"/>
          <w:sz w:val="24"/>
          <w:szCs w:val="24"/>
        </w:rPr>
        <w:t xml:space="preserve"> e </w:t>
      </w:r>
      <w:r w:rsidRPr="004D52EB">
        <w:rPr>
          <w:rFonts w:ascii="Arial" w:hAnsi="Arial" w:cs="Arial"/>
          <w:b/>
          <w:bCs/>
          <w:spacing w:val="-2"/>
          <w:sz w:val="24"/>
          <w:szCs w:val="24"/>
        </w:rPr>
        <w:t xml:space="preserve">subtítulo </w:t>
      </w:r>
      <w:r w:rsidRPr="004D52EB">
        <w:rPr>
          <w:rFonts w:ascii="Arial" w:hAnsi="Arial" w:cs="Arial"/>
          <w:bCs/>
          <w:spacing w:val="-2"/>
          <w:sz w:val="24"/>
          <w:szCs w:val="24"/>
        </w:rPr>
        <w:t xml:space="preserve">(se houver) em fonte </w:t>
      </w:r>
      <w:r w:rsidR="004D52EB" w:rsidRPr="004D52EB">
        <w:rPr>
          <w:rFonts w:ascii="Arial" w:hAnsi="Arial" w:cs="Arial"/>
          <w:bCs/>
          <w:iCs/>
          <w:spacing w:val="-2"/>
          <w:sz w:val="24"/>
          <w:szCs w:val="24"/>
        </w:rPr>
        <w:t>Arial</w:t>
      </w:r>
      <w:r w:rsidRPr="004D52EB">
        <w:rPr>
          <w:rFonts w:ascii="Arial" w:hAnsi="Arial" w:cs="Arial"/>
          <w:bCs/>
          <w:spacing w:val="-2"/>
          <w:sz w:val="24"/>
          <w:szCs w:val="24"/>
        </w:rPr>
        <w:t xml:space="preserve">, em corpo 12, centralizado, </w:t>
      </w:r>
      <w:r w:rsidRPr="004D52EB">
        <w:rPr>
          <w:rFonts w:ascii="Arial" w:hAnsi="Arial" w:cs="Arial"/>
          <w:b/>
          <w:bCs/>
          <w:spacing w:val="-2"/>
          <w:sz w:val="24"/>
          <w:szCs w:val="24"/>
        </w:rPr>
        <w:t>negrito</w:t>
      </w:r>
      <w:r w:rsidRPr="004D52EB">
        <w:rPr>
          <w:rFonts w:ascii="Arial" w:hAnsi="Arial" w:cs="Arial"/>
          <w:bCs/>
          <w:spacing w:val="-2"/>
          <w:sz w:val="24"/>
          <w:szCs w:val="24"/>
        </w:rPr>
        <w:t xml:space="preserve">, caixa alta e baixa (só iniciais maiúsculas), usando no máximo 200 </w:t>
      </w:r>
      <w:r w:rsidR="00185629" w:rsidRPr="004D52EB">
        <w:rPr>
          <w:rFonts w:ascii="Arial" w:hAnsi="Arial" w:cs="Arial"/>
          <w:bCs/>
          <w:spacing w:val="-2"/>
          <w:sz w:val="24"/>
          <w:szCs w:val="24"/>
        </w:rPr>
        <w:t>caracteres</w:t>
      </w:r>
      <w:r w:rsidRPr="004D52EB">
        <w:rPr>
          <w:rFonts w:ascii="Arial" w:hAnsi="Arial" w:cs="Arial"/>
          <w:bCs/>
          <w:spacing w:val="-2"/>
          <w:sz w:val="24"/>
          <w:szCs w:val="24"/>
        </w:rPr>
        <w:t>, cerca de duas linhas, não usar sublinhado, usar itálico para grafias de palavras estrangeiras e títulos de obras, título de textos (ex.: poemas, contos, canção) devem vir entre aspas)</w:t>
      </w:r>
    </w:p>
    <w:p w14:paraId="6A8C2A33" w14:textId="77777777" w:rsidR="008D1C11" w:rsidRPr="004D52EB" w:rsidRDefault="008D1C11" w:rsidP="00DA029C">
      <w:pPr>
        <w:spacing w:after="0" w:line="240" w:lineRule="auto"/>
        <w:jc w:val="both"/>
        <w:rPr>
          <w:rFonts w:ascii="Arial" w:hAnsi="Arial" w:cs="Arial"/>
          <w:bCs/>
          <w:spacing w:val="-2"/>
          <w:sz w:val="24"/>
          <w:szCs w:val="24"/>
        </w:rPr>
      </w:pPr>
    </w:p>
    <w:p w14:paraId="61582987" w14:textId="6218DDDE" w:rsidR="006243D7" w:rsidRPr="004D52EB" w:rsidRDefault="006243D7" w:rsidP="00DA029C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4D52EB">
        <w:rPr>
          <w:rFonts w:ascii="Arial" w:hAnsi="Arial" w:cs="Arial"/>
          <w:spacing w:val="-2"/>
          <w:sz w:val="24"/>
          <w:szCs w:val="24"/>
        </w:rPr>
        <w:t xml:space="preserve">RESUMO: </w:t>
      </w:r>
      <w:r w:rsidRPr="004D52EB"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três linhas abaixo do </w:t>
      </w:r>
      <w:r w:rsidR="007E0E31" w:rsidRPr="004D52EB"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shd w:val="clear" w:color="auto" w:fill="FFFFFF"/>
          <w:lang w:eastAsia="pt-BR"/>
        </w:rPr>
        <w:t>título</w:t>
      </w:r>
      <w:r w:rsidRPr="004D52EB"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(considerar espaçamento entre linhas de 1,5), escrito na mesma língua do texto. Colocar a palavra RESUMO em caixa alta, seguida de dois pontos, sem recuo de parágrafo. Redigir o texto em parágrafo único, espaço simples, justificado, de no máxim</w:t>
      </w:r>
      <w:r w:rsidR="001D07FD" w:rsidRPr="004D52EB"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shd w:val="clear" w:color="auto" w:fill="FFFFFF"/>
          <w:lang w:eastAsia="pt-BR"/>
        </w:rPr>
        <w:t>o 400 caracteres (excluindo os espaços)</w:t>
      </w:r>
      <w:r w:rsidRPr="004D52EB"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. Expressar na primeira frase o assunto tratado. Fonte: </w:t>
      </w:r>
      <w:r w:rsidR="004D52EB" w:rsidRPr="004D52EB"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shd w:val="clear" w:color="auto" w:fill="FFFFFF"/>
          <w:lang w:eastAsia="pt-BR"/>
        </w:rPr>
        <w:t>Arial</w:t>
      </w:r>
      <w:r w:rsidR="00254DF6" w:rsidRPr="004D52EB"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, corpo </w:t>
      </w:r>
      <w:r w:rsidR="002E1F61" w:rsidRPr="004D52EB"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shd w:val="clear" w:color="auto" w:fill="FFFFFF"/>
          <w:lang w:eastAsia="pt-BR"/>
        </w:rPr>
        <w:t>12</w:t>
      </w:r>
      <w:r w:rsidR="00254DF6" w:rsidRPr="004D52EB"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, para todo o resumo. </w:t>
      </w:r>
    </w:p>
    <w:p w14:paraId="0E3E1289" w14:textId="77777777" w:rsidR="00254DF6" w:rsidRPr="004D52EB" w:rsidRDefault="00254DF6" w:rsidP="00DA029C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</w:p>
    <w:p w14:paraId="7E59DA39" w14:textId="1A02C42A" w:rsidR="00254DF6" w:rsidRPr="004D52EB" w:rsidRDefault="00254DF6" w:rsidP="00DA029C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4D52EB"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Palavras-chave: em número de </w:t>
      </w:r>
      <w:smartTag w:uri="urn:schemas-microsoft-com:office:smarttags" w:element="metricconverter">
        <w:smartTagPr>
          <w:attr w:name="ProductID" w:val="03 a"/>
        </w:smartTagPr>
        <w:r w:rsidRPr="004D52EB">
          <w:rPr>
            <w:rFonts w:ascii="Arial" w:eastAsia="Times New Roman" w:hAnsi="Arial" w:cs="Arial"/>
            <w:spacing w:val="-2"/>
            <w:sz w:val="24"/>
            <w:szCs w:val="24"/>
            <w:bdr w:val="none" w:sz="0" w:space="0" w:color="auto" w:frame="1"/>
            <w:shd w:val="clear" w:color="auto" w:fill="FFFFFF"/>
            <w:lang w:eastAsia="pt-BR"/>
          </w:rPr>
          <w:t>03 a</w:t>
        </w:r>
      </w:smartTag>
      <w:r w:rsidRPr="004D52EB"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05, duas linhas abaixo do resumo (considerar espaçamento entre linhas de 1,5), na mesma língua do texto. Colocar o termo “Palavras-chave”, em caixa baixa, primeira letra em maiúscula, sem recuo de parágrafo. Fonte: </w:t>
      </w:r>
      <w:r w:rsidR="004D52EB" w:rsidRPr="004D52EB"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shd w:val="clear" w:color="auto" w:fill="FFFFFF"/>
          <w:lang w:eastAsia="pt-BR"/>
        </w:rPr>
        <w:t>Arial</w:t>
      </w:r>
      <w:r w:rsidRPr="004D52EB"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, corpo </w:t>
      </w:r>
      <w:r w:rsidR="002E1F61" w:rsidRPr="004D52EB"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shd w:val="clear" w:color="auto" w:fill="FFFFFF"/>
          <w:lang w:eastAsia="pt-BR"/>
        </w:rPr>
        <w:t>12</w:t>
      </w:r>
      <w:r w:rsidRPr="004D52EB"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shd w:val="clear" w:color="auto" w:fill="FFFFFF"/>
          <w:lang w:eastAsia="pt-BR"/>
        </w:rPr>
        <w:t>. Cada palavra-chave com primeira letra maiúscula e o restante em caixa baixa, separada das demais por ponto e vírgula.</w:t>
      </w:r>
    </w:p>
    <w:p w14:paraId="5815AF59" w14:textId="77777777" w:rsidR="00254DF6" w:rsidRPr="004D52EB" w:rsidRDefault="00254DF6" w:rsidP="00DA029C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</w:p>
    <w:p w14:paraId="0995A28B" w14:textId="619C8776" w:rsidR="00767A2B" w:rsidRPr="004D52EB" w:rsidRDefault="00767A2B" w:rsidP="00DA029C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4D52EB"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Deve-se adotar papel A4: 1,27cm de margem para parágrafo, com margens esquerda e superior de 3,0cm e direita e inferior de 2,0cm, </w:t>
      </w:r>
      <w:r w:rsidRPr="004D52EB">
        <w:rPr>
          <w:rFonts w:ascii="Arial" w:eastAsia="Times New Roman" w:hAnsi="Arial" w:cs="Arial"/>
          <w:b/>
          <w:spacing w:val="-2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com numeração de páginas no canto inferior à direita. </w:t>
      </w:r>
      <w:r w:rsidRPr="004D52EB"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Os números das páginas devem vir em </w:t>
      </w:r>
      <w:r w:rsidRPr="004D52EB">
        <w:rPr>
          <w:rFonts w:ascii="Arial" w:hAnsi="Arial" w:cs="Arial"/>
          <w:spacing w:val="-2"/>
          <w:sz w:val="24"/>
          <w:szCs w:val="24"/>
        </w:rPr>
        <w:t xml:space="preserve">fonte </w:t>
      </w:r>
      <w:r w:rsidR="004D52EB" w:rsidRPr="004D52EB">
        <w:rPr>
          <w:rFonts w:ascii="Arial" w:hAnsi="Arial" w:cs="Arial"/>
          <w:spacing w:val="-2"/>
          <w:sz w:val="24"/>
          <w:szCs w:val="24"/>
        </w:rPr>
        <w:t>Arial</w:t>
      </w:r>
      <w:r w:rsidRPr="004D52EB">
        <w:rPr>
          <w:rFonts w:ascii="Arial" w:hAnsi="Arial" w:cs="Arial"/>
          <w:i/>
          <w:spacing w:val="-2"/>
          <w:sz w:val="24"/>
          <w:szCs w:val="24"/>
        </w:rPr>
        <w:t xml:space="preserve">, </w:t>
      </w:r>
      <w:r w:rsidRPr="004D52EB">
        <w:rPr>
          <w:rFonts w:ascii="Arial" w:hAnsi="Arial" w:cs="Arial"/>
          <w:spacing w:val="-2"/>
          <w:sz w:val="24"/>
          <w:szCs w:val="24"/>
        </w:rPr>
        <w:t xml:space="preserve">em corpo </w:t>
      </w:r>
      <w:r w:rsidR="002E1F61" w:rsidRPr="004D52EB">
        <w:rPr>
          <w:rFonts w:ascii="Arial" w:hAnsi="Arial" w:cs="Arial"/>
          <w:spacing w:val="-2"/>
          <w:sz w:val="24"/>
          <w:szCs w:val="24"/>
        </w:rPr>
        <w:t>12</w:t>
      </w:r>
      <w:r w:rsidRPr="004D52EB">
        <w:rPr>
          <w:rFonts w:ascii="Arial" w:hAnsi="Arial" w:cs="Arial"/>
          <w:spacing w:val="-2"/>
          <w:sz w:val="24"/>
          <w:szCs w:val="24"/>
        </w:rPr>
        <w:t xml:space="preserve">, alinhados à direita. </w:t>
      </w:r>
    </w:p>
    <w:p w14:paraId="7CD98EC4" w14:textId="77777777" w:rsidR="00DA029C" w:rsidRPr="004D52EB" w:rsidRDefault="006A1CB9" w:rsidP="00DA029C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4D52EB">
        <w:rPr>
          <w:rFonts w:ascii="Arial" w:hAnsi="Arial" w:cs="Arial"/>
          <w:spacing w:val="-2"/>
          <w:sz w:val="24"/>
          <w:szCs w:val="24"/>
        </w:rPr>
        <w:t xml:space="preserve"> </w:t>
      </w:r>
    </w:p>
    <w:p w14:paraId="4C895562" w14:textId="58DEF7E9" w:rsidR="00767A2B" w:rsidRPr="004D52EB" w:rsidRDefault="006A1CB9" w:rsidP="00DA029C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4D52EB">
        <w:rPr>
          <w:rFonts w:ascii="Arial" w:hAnsi="Arial" w:cs="Arial"/>
          <w:spacing w:val="-2"/>
          <w:sz w:val="24"/>
          <w:szCs w:val="24"/>
        </w:rPr>
        <w:t>Para destaques</w:t>
      </w:r>
      <w:r w:rsidR="00767A2B" w:rsidRPr="004D52EB">
        <w:rPr>
          <w:rFonts w:ascii="Arial" w:hAnsi="Arial" w:cs="Arial"/>
          <w:spacing w:val="-2"/>
          <w:sz w:val="24"/>
          <w:szCs w:val="24"/>
        </w:rPr>
        <w:t xml:space="preserve"> no corpo do trabalho</w:t>
      </w:r>
      <w:r w:rsidRPr="004D52EB">
        <w:rPr>
          <w:rFonts w:ascii="Arial" w:hAnsi="Arial" w:cs="Arial"/>
          <w:spacing w:val="-2"/>
          <w:sz w:val="24"/>
          <w:szCs w:val="24"/>
        </w:rPr>
        <w:t xml:space="preserve">, usar, o corpo itálico </w:t>
      </w:r>
      <w:r w:rsidR="00767A2B" w:rsidRPr="004D52EB">
        <w:rPr>
          <w:rFonts w:ascii="Arial" w:hAnsi="Arial" w:cs="Arial"/>
          <w:spacing w:val="-2"/>
          <w:sz w:val="24"/>
          <w:szCs w:val="24"/>
        </w:rPr>
        <w:t xml:space="preserve">ou aspas </w:t>
      </w:r>
      <w:r w:rsidRPr="004D52EB">
        <w:rPr>
          <w:rFonts w:ascii="Arial" w:hAnsi="Arial" w:cs="Arial"/>
          <w:spacing w:val="-2"/>
          <w:sz w:val="24"/>
          <w:szCs w:val="24"/>
        </w:rPr>
        <w:t xml:space="preserve">excluindo-se totalmente o sublinhado e palavras em caixa alta (a não ser em siglas que não formem palavras, exemplo CNPq) e, nas referências bibliográficas, nos sobrenomes dos autores. </w:t>
      </w:r>
      <w:r w:rsidR="00767A2B" w:rsidRPr="004D52EB">
        <w:rPr>
          <w:rFonts w:ascii="Arial" w:hAnsi="Arial" w:cs="Arial"/>
          <w:spacing w:val="-2"/>
          <w:sz w:val="24"/>
          <w:szCs w:val="24"/>
        </w:rPr>
        <w:t xml:space="preserve">As </w:t>
      </w:r>
      <w:r w:rsidR="00767A2B" w:rsidRPr="004D52EB"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shd w:val="clear" w:color="auto" w:fill="FFFFFF"/>
          <w:lang w:eastAsia="pt-BR"/>
        </w:rPr>
        <w:t>citações no corpo do texto:</w:t>
      </w:r>
      <w:r w:rsidR="00767A2B" w:rsidRPr="004D52EB">
        <w:rPr>
          <w:rFonts w:ascii="Arial" w:eastAsia="Times New Roman" w:hAnsi="Arial" w:cs="Arial"/>
          <w:b/>
          <w:spacing w:val="-2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r w:rsidR="00767A2B" w:rsidRPr="004D52EB"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shd w:val="clear" w:color="auto" w:fill="FFFFFF"/>
          <w:lang w:eastAsia="pt-BR"/>
        </w:rPr>
        <w:t>títulos de obras teóricas e de ficção e os títulos de álbuns de música devem vir em itálico; títulos de textos como, por exemplo, poemas, contos, capítulos de livros ou canções devem vir entre aspas duplas. Palavras estrangeiras deverão ser grafadas em itálico.</w:t>
      </w:r>
    </w:p>
    <w:p w14:paraId="59589314" w14:textId="77777777" w:rsidR="00DA029C" w:rsidRPr="004D52EB" w:rsidRDefault="00DA029C" w:rsidP="00DA029C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</w:p>
    <w:p w14:paraId="43D7F2E5" w14:textId="31694FB3" w:rsidR="00DA029C" w:rsidRPr="004D52EB" w:rsidRDefault="006A1CB9" w:rsidP="00DA029C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4D52EB">
        <w:rPr>
          <w:rFonts w:ascii="Arial" w:hAnsi="Arial" w:cs="Arial"/>
          <w:spacing w:val="-2"/>
          <w:sz w:val="24"/>
          <w:szCs w:val="24"/>
        </w:rPr>
        <w:t>O negrito poderá ser usado, exclusivamente, para destacar as seções do trabalho, as quais devem adotar corpo 12, em caixa alta e baixa (</w:t>
      </w:r>
      <w:r w:rsidRPr="004D52EB"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shd w:val="clear" w:color="auto" w:fill="FFFFFF"/>
          <w:lang w:eastAsia="pt-BR"/>
        </w:rPr>
        <w:t>com maiúscula somente para a primeira letra da primeira palavra da seção</w:t>
      </w:r>
      <w:r w:rsidRPr="004D52EB">
        <w:rPr>
          <w:rFonts w:ascii="Arial" w:hAnsi="Arial" w:cs="Arial"/>
          <w:spacing w:val="-2"/>
          <w:sz w:val="24"/>
          <w:szCs w:val="24"/>
        </w:rPr>
        <w:t xml:space="preserve">) </w:t>
      </w:r>
      <w:r w:rsidRPr="004D52EB"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em numeração arábica, sem recuo de parágrafo, em negrito (numeração, título e subtítulo da seção). Usar o sistema “número seguido de ponto final”. </w:t>
      </w:r>
      <w:r w:rsidR="00DA029C" w:rsidRPr="004D52EB"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r w:rsidRPr="004D52EB"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Exemplo: </w:t>
      </w:r>
      <w:smartTag w:uri="urn:schemas-microsoft-com:office:smarttags" w:element="metricconverter">
        <w:smartTagPr>
          <w:attr w:name="ProductID" w:val="1. A"/>
        </w:smartTagPr>
        <w:r w:rsidRPr="004D52EB">
          <w:rPr>
            <w:rFonts w:ascii="Arial" w:eastAsia="Times New Roman" w:hAnsi="Arial" w:cs="Arial"/>
            <w:b/>
            <w:spacing w:val="-2"/>
            <w:sz w:val="24"/>
            <w:szCs w:val="24"/>
            <w:bdr w:val="none" w:sz="0" w:space="0" w:color="auto" w:frame="1"/>
            <w:shd w:val="clear" w:color="auto" w:fill="FFFFFF"/>
            <w:lang w:eastAsia="pt-BR"/>
          </w:rPr>
          <w:t>1. A</w:t>
        </w:r>
      </w:smartTag>
      <w:r w:rsidRPr="004D52EB">
        <w:rPr>
          <w:rFonts w:ascii="Arial" w:eastAsia="Times New Roman" w:hAnsi="Arial" w:cs="Arial"/>
          <w:b/>
          <w:spacing w:val="-2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construção dos sentidos</w:t>
      </w:r>
      <w:r w:rsidRPr="004D52EB"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. Não numerar </w:t>
      </w:r>
      <w:r w:rsidRPr="004D52EB">
        <w:rPr>
          <w:rFonts w:ascii="Arial" w:eastAsia="Times New Roman" w:hAnsi="Arial" w:cs="Arial"/>
          <w:b/>
          <w:spacing w:val="-2"/>
          <w:sz w:val="24"/>
          <w:szCs w:val="24"/>
          <w:bdr w:val="none" w:sz="0" w:space="0" w:color="auto" w:frame="1"/>
          <w:shd w:val="clear" w:color="auto" w:fill="FFFFFF"/>
          <w:lang w:eastAsia="pt-BR"/>
        </w:rPr>
        <w:t>Introdução, Conclusão e Referência</w:t>
      </w:r>
      <w:r w:rsidRPr="004D52EB"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s, seções que devem </w:t>
      </w:r>
      <w:r w:rsidRPr="004D52EB">
        <w:rPr>
          <w:rFonts w:ascii="Arial" w:hAnsi="Arial" w:cs="Arial"/>
          <w:spacing w:val="-2"/>
          <w:sz w:val="24"/>
          <w:szCs w:val="24"/>
        </w:rPr>
        <w:t>adotar corpo 12, em caixa alta e baixa (</w:t>
      </w:r>
      <w:r w:rsidRPr="004D52EB"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shd w:val="clear" w:color="auto" w:fill="FFFFFF"/>
          <w:lang w:eastAsia="pt-BR"/>
        </w:rPr>
        <w:t>com maiúscula somente para a primeira letra da primeira palavra da seção</w:t>
      </w:r>
      <w:r w:rsidRPr="004D52EB">
        <w:rPr>
          <w:rFonts w:ascii="Arial" w:hAnsi="Arial" w:cs="Arial"/>
          <w:spacing w:val="-2"/>
          <w:sz w:val="24"/>
          <w:szCs w:val="24"/>
        </w:rPr>
        <w:t xml:space="preserve">), </w:t>
      </w:r>
      <w:r w:rsidRPr="004D52EB"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shd w:val="clear" w:color="auto" w:fill="FFFFFF"/>
          <w:lang w:eastAsia="pt-BR"/>
        </w:rPr>
        <w:t>sem r</w:t>
      </w:r>
      <w:r w:rsidR="00A17290" w:rsidRPr="004D52EB"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shd w:val="clear" w:color="auto" w:fill="FFFFFF"/>
          <w:lang w:eastAsia="pt-BR"/>
        </w:rPr>
        <w:t>ecuo de parágrafo e</w:t>
      </w:r>
      <w:r w:rsidRPr="004D52EB"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em negrito</w:t>
      </w:r>
      <w:r w:rsidR="00DA029C" w:rsidRPr="004D52EB"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shd w:val="clear" w:color="auto" w:fill="FFFFFF"/>
          <w:lang w:eastAsia="pt-BR"/>
        </w:rPr>
        <w:t>.</w:t>
      </w:r>
    </w:p>
    <w:p w14:paraId="4B9D74DB" w14:textId="1C675942" w:rsidR="006A1CB9" w:rsidRPr="004D52EB" w:rsidRDefault="00442A02" w:rsidP="00DA029C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4D52EB"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</w:p>
    <w:p w14:paraId="7298D0BE" w14:textId="76B922AE" w:rsidR="0089773B" w:rsidRPr="004D52EB" w:rsidRDefault="0089773B" w:rsidP="00DA029C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4D52EB"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shd w:val="clear" w:color="auto" w:fill="FFFFFF"/>
          <w:lang w:eastAsia="pt-BR"/>
        </w:rPr>
        <w:lastRenderedPageBreak/>
        <w:t xml:space="preserve">As citações no corpo do texto, serão de até 03 linhas, entre aspas duplas. Fonte: </w:t>
      </w:r>
      <w:r w:rsidR="004D52EB" w:rsidRPr="004D52EB"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shd w:val="clear" w:color="auto" w:fill="FFFFFF"/>
          <w:lang w:eastAsia="pt-BR"/>
        </w:rPr>
        <w:t>Arial</w:t>
      </w:r>
      <w:r w:rsidRPr="004D52EB"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corpo 12. As referências deverão ser indicadas entre parênteses, com as seguintes informações: sobrenome do autor em caixa alta, vírgula, data da publicação, abreviatura de página e o número desta. Exemplo: (COSTA, 2003, p. 1-10).</w:t>
      </w:r>
    </w:p>
    <w:p w14:paraId="6B8D0B65" w14:textId="77777777" w:rsidR="0089773B" w:rsidRPr="004D52EB" w:rsidRDefault="0089773B" w:rsidP="00254DF6">
      <w:pPr>
        <w:spacing w:after="0" w:line="360" w:lineRule="auto"/>
        <w:jc w:val="both"/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</w:p>
    <w:p w14:paraId="1CFB23FF" w14:textId="3FC22985" w:rsidR="0089773B" w:rsidRPr="004D52EB" w:rsidRDefault="0089773B" w:rsidP="0089773B">
      <w:pPr>
        <w:pStyle w:val="Corpodetexto"/>
        <w:ind w:left="2268"/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  <w:lang w:eastAsia="pt-BR"/>
        </w:rPr>
      </w:pPr>
      <w:r w:rsidRPr="004D52EB">
        <w:rPr>
          <w:rFonts w:ascii="Arial" w:hAnsi="Arial" w:cs="Arial"/>
          <w:spacing w:val="-2"/>
          <w:sz w:val="20"/>
          <w:szCs w:val="20"/>
          <w:lang w:val="pt-BR"/>
        </w:rPr>
        <w:t xml:space="preserve">As </w:t>
      </w:r>
      <w:r w:rsidRPr="004D52EB">
        <w:rPr>
          <w:rFonts w:ascii="Arial" w:hAnsi="Arial" w:cs="Arial"/>
          <w:spacing w:val="-2"/>
          <w:sz w:val="20"/>
          <w:szCs w:val="20"/>
        </w:rPr>
        <w:t xml:space="preserve">citações de mais de 3 linhas devem ser digitadas fora do corpo do texto com </w:t>
      </w:r>
      <w:r w:rsidRPr="004D52EB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  <w:lang w:eastAsia="pt-BR"/>
        </w:rPr>
        <w:t xml:space="preserve">fonte </w:t>
      </w:r>
      <w:r w:rsidR="004D52EB" w:rsidRPr="004D52EB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  <w:lang w:eastAsia="pt-BR"/>
        </w:rPr>
        <w:t xml:space="preserve">Arial </w:t>
      </w:r>
      <w:r w:rsidRPr="004D52EB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  <w:lang w:eastAsia="pt-BR"/>
        </w:rPr>
        <w:t>corpo 10, em espaço simples, com recuo de 4cm à esquerda.</w:t>
      </w:r>
      <w:r w:rsidR="00DA029C" w:rsidRPr="004D52EB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  <w:lang w:eastAsia="pt-BR"/>
        </w:rPr>
        <w:t xml:space="preserve"> </w:t>
      </w:r>
      <w:r w:rsidRPr="004D52EB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  <w:lang w:eastAsia="pt-BR"/>
        </w:rPr>
        <w:t>As referências deverão ser indicadas entre parênteses, com as seguintes informações: sobrenome do autor em caixa alta, vírgula, data da publicação, abreviatura de página e</w:t>
      </w:r>
      <w:r w:rsidR="00DA029C" w:rsidRPr="004D52EB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  <w:lang w:eastAsia="pt-BR"/>
        </w:rPr>
        <w:t xml:space="preserve"> </w:t>
      </w:r>
      <w:r w:rsidRPr="004D52EB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  <w:lang w:eastAsia="pt-BR"/>
        </w:rPr>
        <w:t>o número desta. Exemplo: (COSTA, 2003, p. 1-10). Não utilizar  idem ou ibidem.</w:t>
      </w:r>
    </w:p>
    <w:p w14:paraId="0FEDFCA5" w14:textId="77777777" w:rsidR="00107C37" w:rsidRPr="004D52EB" w:rsidRDefault="00107C37" w:rsidP="00767A2B">
      <w:pPr>
        <w:pStyle w:val="Corpodetexto"/>
        <w:jc w:val="left"/>
        <w:rPr>
          <w:rFonts w:ascii="Arial" w:hAnsi="Arial" w:cs="Arial"/>
          <w:spacing w:val="-2"/>
          <w:bdr w:val="none" w:sz="0" w:space="0" w:color="auto" w:frame="1"/>
          <w:shd w:val="clear" w:color="auto" w:fill="FFFFFF"/>
          <w:lang w:eastAsia="pt-BR"/>
        </w:rPr>
      </w:pPr>
    </w:p>
    <w:p w14:paraId="3801FC31" w14:textId="58BB7417" w:rsidR="00107C37" w:rsidRPr="004D52EB" w:rsidRDefault="00CB395B" w:rsidP="00767A2B">
      <w:pPr>
        <w:pStyle w:val="Corpodetexto"/>
        <w:jc w:val="left"/>
        <w:rPr>
          <w:rFonts w:ascii="Arial" w:hAnsi="Arial" w:cs="Arial"/>
          <w:spacing w:val="-2"/>
          <w:bdr w:val="none" w:sz="0" w:space="0" w:color="auto" w:frame="1"/>
          <w:shd w:val="clear" w:color="auto" w:fill="FFFFFF"/>
          <w:lang w:eastAsia="pt-BR"/>
        </w:rPr>
      </w:pPr>
      <w:r w:rsidRPr="004D52EB">
        <w:rPr>
          <w:rFonts w:ascii="Arial" w:hAnsi="Arial" w:cs="Arial"/>
          <w:spacing w:val="-2"/>
          <w:bdr w:val="none" w:sz="0" w:space="0" w:color="auto" w:frame="1"/>
          <w:shd w:val="clear" w:color="auto" w:fill="FFFFFF"/>
          <w:lang w:eastAsia="pt-BR"/>
        </w:rPr>
        <w:t>O artigo deverá conter no mínimo 2.000 (dois mil) e no máximo 8.000 (oito mil) caracteres sem contar os espaços (título, resumo, palavras-chave e referências não são computados).</w:t>
      </w:r>
    </w:p>
    <w:p w14:paraId="6039364D" w14:textId="77777777" w:rsidR="00CB395B" w:rsidRPr="004D52EB" w:rsidRDefault="00CB395B" w:rsidP="00767A2B">
      <w:pPr>
        <w:pStyle w:val="Corpodetexto"/>
        <w:jc w:val="left"/>
        <w:rPr>
          <w:rFonts w:ascii="Arial" w:hAnsi="Arial" w:cs="Arial"/>
          <w:spacing w:val="-2"/>
          <w:bdr w:val="none" w:sz="0" w:space="0" w:color="auto" w:frame="1"/>
          <w:shd w:val="clear" w:color="auto" w:fill="FFFFFF"/>
          <w:lang w:eastAsia="pt-BR"/>
        </w:rPr>
      </w:pPr>
    </w:p>
    <w:p w14:paraId="6287AED7" w14:textId="760AA7D1" w:rsidR="009A68C8" w:rsidRPr="004D52EB" w:rsidRDefault="00767A2B" w:rsidP="00576EA8">
      <w:pPr>
        <w:pStyle w:val="Corpodetexto"/>
        <w:jc w:val="left"/>
        <w:rPr>
          <w:rFonts w:ascii="Arial" w:hAnsi="Arial" w:cs="Arial"/>
          <w:b/>
          <w:bCs/>
          <w:color w:val="000000"/>
          <w:spacing w:val="-2"/>
        </w:rPr>
      </w:pPr>
      <w:r w:rsidRPr="00576EA8">
        <w:rPr>
          <w:rFonts w:ascii="Arial" w:hAnsi="Arial" w:cs="Arial"/>
          <w:color w:val="000000"/>
          <w:spacing w:val="-2"/>
        </w:rPr>
        <w:t>Referências</w:t>
      </w:r>
      <w:r w:rsidR="00576EA8">
        <w:rPr>
          <w:rFonts w:ascii="Arial" w:hAnsi="Arial" w:cs="Arial"/>
          <w:color w:val="000000"/>
          <w:spacing w:val="-2"/>
        </w:rPr>
        <w:t xml:space="preserve">: </w:t>
      </w:r>
    </w:p>
    <w:p w14:paraId="44D4B178" w14:textId="3B2AD327" w:rsidR="00DA029C" w:rsidRPr="004D52EB" w:rsidRDefault="009A68C8" w:rsidP="00DA0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pacing w:val="-2"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</w:pPr>
      <w:r w:rsidRPr="004D52EB">
        <w:rPr>
          <w:rFonts w:ascii="Arial" w:eastAsia="Times New Roman" w:hAnsi="Arial" w:cs="Arial"/>
          <w:iCs/>
          <w:spacing w:val="-2"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  <w:t xml:space="preserve">Inserir aqui </w:t>
      </w:r>
      <w:r w:rsidR="00767A2B" w:rsidRPr="004D52EB">
        <w:rPr>
          <w:rFonts w:ascii="Arial" w:eastAsia="Times New Roman" w:hAnsi="Arial" w:cs="Arial"/>
          <w:iCs/>
          <w:spacing w:val="-2"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  <w:t>referências</w:t>
      </w:r>
      <w:r w:rsidRPr="004D52EB">
        <w:rPr>
          <w:rFonts w:ascii="Arial" w:eastAsia="Times New Roman" w:hAnsi="Arial" w:cs="Arial"/>
          <w:iCs/>
          <w:spacing w:val="-2"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  <w:t xml:space="preserve"> citadas no artigo, </w:t>
      </w:r>
      <w:r w:rsidR="00767A2B" w:rsidRPr="004D52EB">
        <w:rPr>
          <w:rFonts w:ascii="Arial" w:eastAsia="Times New Roman" w:hAnsi="Arial" w:cs="Arial"/>
          <w:iCs/>
          <w:spacing w:val="-2"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  <w:t>em ordem alfabética de sobrenome do autor, atendendo às normas da ABNT 6023 p</w:t>
      </w:r>
      <w:r w:rsidR="00442A02" w:rsidRPr="004D52EB">
        <w:rPr>
          <w:rFonts w:ascii="Arial" w:eastAsia="Times New Roman" w:hAnsi="Arial" w:cs="Arial"/>
          <w:iCs/>
          <w:spacing w:val="-2"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  <w:t xml:space="preserve">ara trabalhos científicos. </w:t>
      </w:r>
      <w:r w:rsidRPr="004D52EB">
        <w:rPr>
          <w:rFonts w:ascii="Arial" w:eastAsia="Times New Roman" w:hAnsi="Arial" w:cs="Arial"/>
          <w:iCs/>
          <w:spacing w:val="-2"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  <w:t xml:space="preserve"> </w:t>
      </w:r>
      <w:r w:rsidR="00EC04D6" w:rsidRPr="004D52EB">
        <w:rPr>
          <w:rFonts w:ascii="Arial" w:eastAsia="Times New Roman" w:hAnsi="Arial" w:cs="Arial"/>
          <w:iCs/>
          <w:spacing w:val="-2"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  <w:t xml:space="preserve">As referências </w:t>
      </w:r>
      <w:r w:rsidR="00442A02" w:rsidRPr="004D52EB">
        <w:rPr>
          <w:rFonts w:ascii="Arial" w:eastAsia="Times New Roman" w:hAnsi="Arial" w:cs="Arial"/>
          <w:iCs/>
          <w:spacing w:val="-2"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  <w:t xml:space="preserve">deverão estar </w:t>
      </w:r>
      <w:r w:rsidR="00EC04D6" w:rsidRPr="004D52EB">
        <w:rPr>
          <w:rFonts w:ascii="Arial" w:eastAsia="Times New Roman" w:hAnsi="Arial" w:cs="Arial"/>
          <w:iCs/>
          <w:spacing w:val="-2"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  <w:t>alinhadas somente à margem esquerda do texto e de forma a se identificar individualmente cada</w:t>
      </w:r>
      <w:r w:rsidR="00442A02" w:rsidRPr="004D52EB">
        <w:rPr>
          <w:rFonts w:ascii="Arial" w:eastAsia="Times New Roman" w:hAnsi="Arial" w:cs="Arial"/>
          <w:iCs/>
          <w:spacing w:val="-2"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  <w:t xml:space="preserve"> </w:t>
      </w:r>
      <w:r w:rsidR="00EC04D6" w:rsidRPr="004D52EB">
        <w:rPr>
          <w:rFonts w:ascii="Arial" w:eastAsia="Times New Roman" w:hAnsi="Arial" w:cs="Arial"/>
          <w:iCs/>
          <w:spacing w:val="-2"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  <w:t xml:space="preserve">documento, em espaço simples e separadas entre si por espaço duplo </w:t>
      </w:r>
      <w:r w:rsidR="00767A2B" w:rsidRPr="004D52EB">
        <w:rPr>
          <w:rFonts w:ascii="Arial" w:eastAsia="Times New Roman" w:hAnsi="Arial" w:cs="Arial"/>
          <w:iCs/>
          <w:spacing w:val="-2"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  <w:t>(vide exemplos</w:t>
      </w:r>
      <w:r w:rsidRPr="004D52EB">
        <w:rPr>
          <w:rFonts w:ascii="Arial" w:eastAsia="Times New Roman" w:hAnsi="Arial" w:cs="Arial"/>
          <w:iCs/>
          <w:spacing w:val="-2"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  <w:t xml:space="preserve"> no item “normas de publicação” na página da Darandina Revisteletrônica</w:t>
      </w:r>
      <w:r w:rsidR="00767A2B" w:rsidRPr="004D52EB">
        <w:rPr>
          <w:rFonts w:ascii="Arial" w:eastAsia="Times New Roman" w:hAnsi="Arial" w:cs="Arial"/>
          <w:iCs/>
          <w:spacing w:val="-2"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  <w:t>).</w:t>
      </w:r>
    </w:p>
    <w:p w14:paraId="26C0AED9" w14:textId="490078CC" w:rsidR="00DA029C" w:rsidRPr="004D52EB" w:rsidRDefault="00DA029C" w:rsidP="009A68C8">
      <w:pPr>
        <w:pStyle w:val="Corpodetexto"/>
        <w:rPr>
          <w:rFonts w:ascii="Arial" w:hAnsi="Arial" w:cs="Arial"/>
          <w:spacing w:val="-2"/>
          <w:highlight w:val="yellow"/>
          <w:bdr w:val="none" w:sz="0" w:space="0" w:color="auto" w:frame="1"/>
          <w:shd w:val="clear" w:color="auto" w:fill="FFFFFF"/>
          <w:lang w:eastAsia="pt-BR"/>
        </w:rPr>
      </w:pPr>
    </w:p>
    <w:p w14:paraId="61421968" w14:textId="77777777" w:rsidR="009A68C8" w:rsidRPr="004D52EB" w:rsidRDefault="009A68C8" w:rsidP="009A68C8">
      <w:pPr>
        <w:jc w:val="center"/>
        <w:rPr>
          <w:rFonts w:ascii="Arial" w:eastAsia="Times New Roman" w:hAnsi="Arial" w:cs="Arial"/>
          <w:b/>
          <w:iCs/>
          <w:color w:val="FF0000"/>
          <w:spacing w:val="-2"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</w:pPr>
      <w:r w:rsidRPr="004D52EB">
        <w:rPr>
          <w:rFonts w:ascii="Arial" w:eastAsia="Times New Roman" w:hAnsi="Arial" w:cs="Arial"/>
          <w:b/>
          <w:iCs/>
          <w:color w:val="FF0000"/>
          <w:spacing w:val="-2"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  <w:t xml:space="preserve">ATENÇÃO: </w:t>
      </w:r>
    </w:p>
    <w:p w14:paraId="3FD5A657" w14:textId="23A4B2E6" w:rsidR="009A68C8" w:rsidRPr="004D52EB" w:rsidRDefault="009A68C8" w:rsidP="009A68C8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iCs/>
          <w:spacing w:val="-2"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</w:pPr>
      <w:r w:rsidRPr="004D52EB">
        <w:rPr>
          <w:rFonts w:ascii="Arial" w:eastAsia="Times New Roman" w:hAnsi="Arial" w:cs="Arial"/>
          <w:iCs/>
          <w:spacing w:val="-2"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  <w:t>NÃO se esqueça de formatar seu arquivo utilizando o modelo com o cabeçalho</w:t>
      </w:r>
      <w:r w:rsidR="00DA029C" w:rsidRPr="004D52EB">
        <w:rPr>
          <w:rFonts w:ascii="Arial" w:eastAsia="Times New Roman" w:hAnsi="Arial" w:cs="Arial"/>
          <w:iCs/>
          <w:spacing w:val="-2"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  <w:t>.</w:t>
      </w:r>
    </w:p>
    <w:p w14:paraId="025B1F3E" w14:textId="002FE08D" w:rsidR="009A68C8" w:rsidRPr="004D52EB" w:rsidRDefault="009A68C8" w:rsidP="009A68C8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iCs/>
          <w:spacing w:val="-2"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</w:pPr>
      <w:r w:rsidRPr="004D52EB">
        <w:rPr>
          <w:rFonts w:ascii="Arial" w:eastAsia="Times New Roman" w:hAnsi="Arial" w:cs="Arial"/>
          <w:iCs/>
          <w:spacing w:val="-2"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  <w:t xml:space="preserve">NÃO </w:t>
      </w:r>
      <w:r w:rsidR="00CA01F1" w:rsidRPr="004D52EB">
        <w:rPr>
          <w:rFonts w:ascii="Arial" w:eastAsia="Times New Roman" w:hAnsi="Arial" w:cs="Arial"/>
          <w:iCs/>
          <w:spacing w:val="-2"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  <w:t xml:space="preserve">se </w:t>
      </w:r>
      <w:r w:rsidRPr="004D52EB">
        <w:rPr>
          <w:rFonts w:ascii="Arial" w:eastAsia="Times New Roman" w:hAnsi="Arial" w:cs="Arial"/>
          <w:iCs/>
          <w:spacing w:val="-2"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  <w:t>esqueça</w:t>
      </w:r>
      <w:r w:rsidR="00DA029C" w:rsidRPr="004D52EB">
        <w:rPr>
          <w:rFonts w:ascii="Arial" w:eastAsia="Times New Roman" w:hAnsi="Arial" w:cs="Arial"/>
          <w:iCs/>
          <w:spacing w:val="-2"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  <w:t xml:space="preserve"> </w:t>
      </w:r>
      <w:r w:rsidRPr="004D52EB">
        <w:rPr>
          <w:rFonts w:ascii="Arial" w:eastAsia="Times New Roman" w:hAnsi="Arial" w:cs="Arial"/>
          <w:iCs/>
          <w:spacing w:val="-2"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  <w:t>de deletar as indicações das normas em cada um dos itens. Assim, ao inserir o título ou o resumo, por exemplo, delete as instruções e coloque apenas seu título, resumo</w:t>
      </w:r>
      <w:r w:rsidR="00DA029C" w:rsidRPr="004D52EB">
        <w:rPr>
          <w:rFonts w:ascii="Arial" w:eastAsia="Times New Roman" w:hAnsi="Arial" w:cs="Arial"/>
          <w:iCs/>
          <w:spacing w:val="-2"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  <w:t xml:space="preserve"> e</w:t>
      </w:r>
      <w:r w:rsidRPr="004D52EB">
        <w:rPr>
          <w:rFonts w:ascii="Arial" w:eastAsia="Times New Roman" w:hAnsi="Arial" w:cs="Arial"/>
          <w:iCs/>
          <w:spacing w:val="-2"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  <w:t xml:space="preserve"> etc</w:t>
      </w:r>
      <w:r w:rsidR="00DA029C" w:rsidRPr="004D52EB">
        <w:rPr>
          <w:rFonts w:ascii="Arial" w:eastAsia="Times New Roman" w:hAnsi="Arial" w:cs="Arial"/>
          <w:iCs/>
          <w:spacing w:val="-2"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  <w:t>.</w:t>
      </w:r>
    </w:p>
    <w:p w14:paraId="742705F3" w14:textId="6243CCB3" w:rsidR="009A68C8" w:rsidRPr="004D52EB" w:rsidRDefault="00CA01F1" w:rsidP="009A68C8">
      <w:pPr>
        <w:numPr>
          <w:ilvl w:val="1"/>
          <w:numId w:val="3"/>
        </w:numPr>
        <w:tabs>
          <w:tab w:val="num" w:pos="426"/>
        </w:tabs>
        <w:suppressAutoHyphens/>
        <w:spacing w:before="240" w:after="0" w:line="240" w:lineRule="auto"/>
        <w:ind w:left="425" w:hanging="425"/>
        <w:jc w:val="both"/>
        <w:rPr>
          <w:rFonts w:ascii="Arial" w:hAnsi="Arial" w:cs="Arial"/>
          <w:iCs/>
          <w:spacing w:val="-2"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</w:pPr>
      <w:r w:rsidRPr="004D52EB">
        <w:rPr>
          <w:rFonts w:ascii="Arial" w:eastAsia="Times New Roman" w:hAnsi="Arial" w:cs="Arial"/>
          <w:iCs/>
          <w:spacing w:val="-2"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  <w:t>Os artigos</w:t>
      </w:r>
      <w:r w:rsidR="001D07FD" w:rsidRPr="004D52EB">
        <w:rPr>
          <w:rFonts w:ascii="Arial" w:eastAsia="Times New Roman" w:hAnsi="Arial" w:cs="Arial"/>
          <w:iCs/>
          <w:spacing w:val="-2"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  <w:t xml:space="preserve"> </w:t>
      </w:r>
      <w:r w:rsidRPr="004D52EB">
        <w:rPr>
          <w:rFonts w:ascii="Arial" w:eastAsia="Times New Roman" w:hAnsi="Arial" w:cs="Arial"/>
          <w:iCs/>
          <w:spacing w:val="-2"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  <w:t xml:space="preserve">devem ser enviados </w:t>
      </w:r>
      <w:r w:rsidR="001D07FD" w:rsidRPr="004D52EB">
        <w:rPr>
          <w:rFonts w:ascii="Arial" w:eastAsia="Times New Roman" w:hAnsi="Arial" w:cs="Arial"/>
          <w:iCs/>
          <w:spacing w:val="-2"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  <w:t>em formato PDF no formulário: https://forms.gle/noxHJpjN1WVWF9My8</w:t>
      </w:r>
      <w:r w:rsidRPr="004D52EB">
        <w:rPr>
          <w:rFonts w:ascii="Arial" w:eastAsia="Times New Roman" w:hAnsi="Arial" w:cs="Arial"/>
          <w:iCs/>
          <w:spacing w:val="-2"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  <w:t xml:space="preserve"> </w:t>
      </w:r>
      <w:r w:rsidR="001D07FD" w:rsidRPr="004D52EB">
        <w:rPr>
          <w:rFonts w:ascii="Arial" w:eastAsia="Times New Roman" w:hAnsi="Arial" w:cs="Arial"/>
          <w:iCs/>
          <w:spacing w:val="-2"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  <w:t>sem</w:t>
      </w:r>
      <w:r w:rsidRPr="004D52EB">
        <w:rPr>
          <w:rFonts w:ascii="Arial" w:eastAsia="Times New Roman" w:hAnsi="Arial" w:cs="Arial"/>
          <w:iCs/>
          <w:spacing w:val="-2"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  <w:t xml:space="preserve"> identificação </w:t>
      </w:r>
      <w:r w:rsidR="001D07FD" w:rsidRPr="004D52EB">
        <w:rPr>
          <w:rFonts w:ascii="Arial" w:eastAsia="Times New Roman" w:hAnsi="Arial" w:cs="Arial"/>
          <w:iCs/>
          <w:spacing w:val="-2"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  <w:t>dos autores no arquivo.</w:t>
      </w:r>
      <w:r w:rsidR="00EC04D6" w:rsidRPr="004D52EB">
        <w:rPr>
          <w:rFonts w:ascii="Arial" w:eastAsia="Times New Roman" w:hAnsi="Arial" w:cs="Arial"/>
          <w:iCs/>
          <w:spacing w:val="-2"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  <w:t xml:space="preserve"> </w:t>
      </w:r>
    </w:p>
    <w:p w14:paraId="5AB667A4" w14:textId="77777777" w:rsidR="00DA029C" w:rsidRPr="004D52EB" w:rsidRDefault="00DA029C" w:rsidP="009A68C8">
      <w:pPr>
        <w:jc w:val="center"/>
        <w:rPr>
          <w:rFonts w:ascii="Arial" w:eastAsia="Times New Roman" w:hAnsi="Arial" w:cs="Arial"/>
          <w:b/>
          <w:iCs/>
          <w:color w:val="FF0000"/>
          <w:spacing w:val="-2"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</w:pPr>
    </w:p>
    <w:p w14:paraId="053D377A" w14:textId="34AACA6B" w:rsidR="009A68C8" w:rsidRPr="004D52EB" w:rsidRDefault="009A68C8" w:rsidP="009A68C8">
      <w:pPr>
        <w:jc w:val="center"/>
        <w:rPr>
          <w:rFonts w:ascii="Arial" w:eastAsia="Times New Roman" w:hAnsi="Arial" w:cs="Arial"/>
          <w:b/>
          <w:iCs/>
          <w:color w:val="FF0000"/>
          <w:spacing w:val="-2"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</w:pPr>
      <w:r w:rsidRPr="004D52EB">
        <w:rPr>
          <w:rFonts w:ascii="Arial" w:eastAsia="Times New Roman" w:hAnsi="Arial" w:cs="Arial"/>
          <w:b/>
          <w:iCs/>
          <w:color w:val="FF0000"/>
          <w:spacing w:val="-2"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  <w:t xml:space="preserve">Veja </w:t>
      </w:r>
      <w:r w:rsidR="00CA01F1" w:rsidRPr="004D52EB">
        <w:rPr>
          <w:rFonts w:ascii="Arial" w:eastAsia="Times New Roman" w:hAnsi="Arial" w:cs="Arial"/>
          <w:b/>
          <w:iCs/>
          <w:color w:val="FF0000"/>
          <w:spacing w:val="-2"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  <w:t xml:space="preserve">o </w:t>
      </w:r>
      <w:r w:rsidRPr="004D52EB">
        <w:rPr>
          <w:rFonts w:ascii="Arial" w:eastAsia="Times New Roman" w:hAnsi="Arial" w:cs="Arial"/>
          <w:b/>
          <w:iCs/>
          <w:color w:val="FF0000"/>
          <w:spacing w:val="-2"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  <w:t>modelo a seguir.</w:t>
      </w:r>
    </w:p>
    <w:p w14:paraId="0C17A415" w14:textId="72DA62CC" w:rsidR="00192FF1" w:rsidRPr="004D52EB" w:rsidRDefault="00192FF1" w:rsidP="00192FF1">
      <w:pPr>
        <w:pStyle w:val="Subttulo"/>
        <w:pageBreakBefore/>
        <w:rPr>
          <w:rFonts w:ascii="Arial" w:hAnsi="Arial" w:cs="Arial"/>
          <w:bCs/>
          <w:i w:val="0"/>
          <w:color w:val="FF0000"/>
          <w:sz w:val="28"/>
          <w:szCs w:val="28"/>
        </w:rPr>
      </w:pPr>
      <w:commentRangeStart w:id="0"/>
      <w:r w:rsidRPr="004D52EB">
        <w:rPr>
          <w:rFonts w:ascii="Arial" w:hAnsi="Arial" w:cs="Arial"/>
          <w:bCs/>
          <w:i w:val="0"/>
          <w:color w:val="FF0000"/>
          <w:sz w:val="28"/>
          <w:szCs w:val="28"/>
        </w:rPr>
        <w:lastRenderedPageBreak/>
        <w:t>MODELO DA ESTRUTURA DO ARTIGO</w:t>
      </w:r>
      <w:r w:rsidR="00185629" w:rsidRPr="004D52EB">
        <w:rPr>
          <w:rFonts w:ascii="Arial" w:hAnsi="Arial" w:cs="Arial"/>
          <w:bCs/>
          <w:i w:val="0"/>
          <w:color w:val="FF0000"/>
          <w:sz w:val="28"/>
          <w:szCs w:val="28"/>
        </w:rPr>
        <w:t xml:space="preserve"> </w:t>
      </w:r>
      <w:r w:rsidR="00185629" w:rsidRPr="004D52EB">
        <w:rPr>
          <w:rFonts w:ascii="Arial" w:hAnsi="Arial" w:cs="Arial"/>
          <w:bCs/>
          <w:i w:val="0"/>
          <w:color w:val="FF0000"/>
          <w:sz w:val="28"/>
          <w:szCs w:val="28"/>
        </w:rPr>
        <w:br/>
        <w:t>Formato Relato de Experiência e Reflexão Teórica</w:t>
      </w:r>
      <w:commentRangeEnd w:id="0"/>
      <w:r w:rsidR="00576EA8">
        <w:rPr>
          <w:rStyle w:val="Refdecomentrio"/>
          <w:rFonts w:ascii="Calibri" w:eastAsia="Calibri" w:hAnsi="Calibri"/>
          <w:b w:val="0"/>
          <w:i w:val="0"/>
          <w:lang w:eastAsia="en-US"/>
        </w:rPr>
        <w:commentReference w:id="0"/>
      </w:r>
    </w:p>
    <w:p w14:paraId="01FE6B89" w14:textId="77777777" w:rsidR="00192FF1" w:rsidRPr="004D52EB" w:rsidRDefault="00192FF1" w:rsidP="00192FF1">
      <w:pPr>
        <w:pStyle w:val="Corpodetexto"/>
        <w:rPr>
          <w:rFonts w:ascii="Arial" w:hAnsi="Arial" w:cs="Arial"/>
          <w:lang w:val="pt-BR"/>
        </w:rPr>
      </w:pPr>
    </w:p>
    <w:p w14:paraId="18701933" w14:textId="722CA37E" w:rsidR="009A68C8" w:rsidRPr="004D52EB" w:rsidRDefault="009A68C8" w:rsidP="005B601E">
      <w:pPr>
        <w:pStyle w:val="Subttulo"/>
        <w:spacing w:line="360" w:lineRule="auto"/>
        <w:rPr>
          <w:rFonts w:ascii="Arial" w:hAnsi="Arial" w:cs="Arial"/>
          <w:i w:val="0"/>
          <w:color w:val="000000"/>
          <w:sz w:val="24"/>
          <w:szCs w:val="24"/>
        </w:rPr>
      </w:pPr>
      <w:r w:rsidRPr="004D52EB">
        <w:rPr>
          <w:rFonts w:ascii="Arial" w:hAnsi="Arial" w:cs="Arial"/>
          <w:bCs/>
          <w:i w:val="0"/>
          <w:color w:val="000000"/>
          <w:sz w:val="24"/>
          <w:szCs w:val="24"/>
        </w:rPr>
        <w:t xml:space="preserve">Título em </w:t>
      </w:r>
      <w:r w:rsidR="009056C2">
        <w:rPr>
          <w:rFonts w:ascii="Arial" w:hAnsi="Arial" w:cs="Arial"/>
          <w:bCs/>
          <w:i w:val="0"/>
          <w:color w:val="000000"/>
          <w:sz w:val="24"/>
          <w:szCs w:val="24"/>
        </w:rPr>
        <w:t>N</w:t>
      </w:r>
      <w:r w:rsidRPr="004D52EB">
        <w:rPr>
          <w:rFonts w:ascii="Arial" w:hAnsi="Arial" w:cs="Arial"/>
          <w:bCs/>
          <w:i w:val="0"/>
          <w:color w:val="000000"/>
          <w:sz w:val="24"/>
          <w:szCs w:val="24"/>
        </w:rPr>
        <w:t xml:space="preserve">egrito, Caixa Alta e Baixa, </w:t>
      </w:r>
      <w:r w:rsidR="004D52EB" w:rsidRPr="004D52EB">
        <w:rPr>
          <w:rFonts w:ascii="Arial" w:hAnsi="Arial" w:cs="Arial"/>
          <w:bCs/>
          <w:i w:val="0"/>
          <w:color w:val="000000"/>
          <w:sz w:val="24"/>
          <w:szCs w:val="24"/>
        </w:rPr>
        <w:t>Arial</w:t>
      </w:r>
      <w:r w:rsidR="005B601E" w:rsidRPr="004D52EB">
        <w:rPr>
          <w:rFonts w:ascii="Arial" w:hAnsi="Arial" w:cs="Arial"/>
          <w:bCs/>
          <w:i w:val="0"/>
          <w:color w:val="000000"/>
          <w:sz w:val="24"/>
          <w:szCs w:val="24"/>
        </w:rPr>
        <w:t xml:space="preserve">, </w:t>
      </w:r>
      <w:r w:rsidR="009056C2">
        <w:rPr>
          <w:rFonts w:ascii="Arial" w:hAnsi="Arial" w:cs="Arial"/>
          <w:bCs/>
          <w:i w:val="0"/>
          <w:sz w:val="24"/>
          <w:szCs w:val="24"/>
        </w:rPr>
        <w:t>C</w:t>
      </w:r>
      <w:r w:rsidR="005B601E" w:rsidRPr="004D52EB">
        <w:rPr>
          <w:rFonts w:ascii="Arial" w:hAnsi="Arial" w:cs="Arial"/>
          <w:bCs/>
          <w:i w:val="0"/>
          <w:sz w:val="24"/>
          <w:szCs w:val="24"/>
        </w:rPr>
        <w:t xml:space="preserve">orpo 12, </w:t>
      </w:r>
      <w:proofErr w:type="gramStart"/>
      <w:r w:rsidR="009056C2">
        <w:rPr>
          <w:rFonts w:ascii="Arial" w:hAnsi="Arial" w:cs="Arial"/>
          <w:bCs/>
          <w:i w:val="0"/>
          <w:sz w:val="24"/>
          <w:szCs w:val="24"/>
        </w:rPr>
        <w:t>C</w:t>
      </w:r>
      <w:r w:rsidR="005B601E" w:rsidRPr="004D52EB">
        <w:rPr>
          <w:rFonts w:ascii="Arial" w:hAnsi="Arial" w:cs="Arial"/>
          <w:bCs/>
          <w:i w:val="0"/>
          <w:sz w:val="24"/>
          <w:szCs w:val="24"/>
        </w:rPr>
        <w:t>entralizado</w:t>
      </w:r>
      <w:proofErr w:type="gramEnd"/>
    </w:p>
    <w:p w14:paraId="25290AE4" w14:textId="77777777" w:rsidR="009A68C8" w:rsidRPr="004D52EB" w:rsidRDefault="009A68C8" w:rsidP="005B601E">
      <w:pPr>
        <w:pStyle w:val="Subttulo"/>
        <w:spacing w:line="360" w:lineRule="auto"/>
        <w:rPr>
          <w:rFonts w:ascii="Arial" w:hAnsi="Arial" w:cs="Arial"/>
          <w:bCs/>
          <w:i w:val="0"/>
          <w:color w:val="000000"/>
          <w:sz w:val="24"/>
          <w:szCs w:val="24"/>
        </w:rPr>
      </w:pPr>
    </w:p>
    <w:p w14:paraId="32938C85" w14:textId="77777777" w:rsidR="009A68C8" w:rsidRPr="004D52EB" w:rsidRDefault="005B601E" w:rsidP="005B601E">
      <w:pPr>
        <w:pStyle w:val="Subttulo"/>
        <w:jc w:val="both"/>
        <w:rPr>
          <w:rFonts w:ascii="Arial" w:hAnsi="Arial" w:cs="Arial"/>
          <w:b w:val="0"/>
          <w:bCs/>
          <w:i w:val="0"/>
          <w:color w:val="000000"/>
          <w:sz w:val="24"/>
          <w:szCs w:val="24"/>
          <w:lang w:val="en-US"/>
        </w:rPr>
      </w:pPr>
      <w:r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 xml:space="preserve">RESUMO: </w:t>
      </w:r>
      <w:proofErr w:type="spellStart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>Nonon</w:t>
      </w:r>
      <w:proofErr w:type="spellEnd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 xml:space="preserve"> ono </w:t>
      </w:r>
      <w:proofErr w:type="spellStart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>ononono</w:t>
      </w:r>
      <w:proofErr w:type="spellEnd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>onon</w:t>
      </w:r>
      <w:proofErr w:type="spellEnd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 xml:space="preserve"> on </w:t>
      </w:r>
      <w:proofErr w:type="spellStart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>ononono</w:t>
      </w:r>
      <w:proofErr w:type="spellEnd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>onon</w:t>
      </w:r>
      <w:proofErr w:type="spellEnd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 xml:space="preserve"> on </w:t>
      </w:r>
      <w:proofErr w:type="spellStart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>ononono</w:t>
      </w:r>
      <w:proofErr w:type="spellEnd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>onon</w:t>
      </w:r>
      <w:proofErr w:type="spellEnd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 xml:space="preserve"> on </w:t>
      </w:r>
      <w:proofErr w:type="spellStart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>ononono</w:t>
      </w:r>
      <w:proofErr w:type="spellEnd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>onon</w:t>
      </w:r>
      <w:proofErr w:type="spellEnd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 xml:space="preserve"> on </w:t>
      </w:r>
      <w:proofErr w:type="spellStart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>ononono</w:t>
      </w:r>
      <w:proofErr w:type="spellEnd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>onon</w:t>
      </w:r>
      <w:proofErr w:type="spellEnd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 xml:space="preserve"> on </w:t>
      </w:r>
      <w:proofErr w:type="spellStart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>ononono</w:t>
      </w:r>
      <w:proofErr w:type="spellEnd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>onon</w:t>
      </w:r>
      <w:proofErr w:type="spellEnd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 xml:space="preserve"> on </w:t>
      </w:r>
      <w:proofErr w:type="spellStart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>ononono</w:t>
      </w:r>
      <w:proofErr w:type="spellEnd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>onon</w:t>
      </w:r>
      <w:proofErr w:type="spellEnd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 xml:space="preserve"> on </w:t>
      </w:r>
      <w:proofErr w:type="spellStart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>ononono</w:t>
      </w:r>
      <w:proofErr w:type="spellEnd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>onon</w:t>
      </w:r>
      <w:proofErr w:type="spellEnd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 xml:space="preserve"> on </w:t>
      </w:r>
      <w:proofErr w:type="spellStart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>ononono</w:t>
      </w:r>
      <w:proofErr w:type="spellEnd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>onon</w:t>
      </w:r>
      <w:proofErr w:type="spellEnd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 xml:space="preserve"> on </w:t>
      </w:r>
      <w:proofErr w:type="spellStart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>ononono</w:t>
      </w:r>
      <w:proofErr w:type="spellEnd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>onon</w:t>
      </w:r>
      <w:proofErr w:type="spellEnd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 xml:space="preserve"> on </w:t>
      </w:r>
      <w:proofErr w:type="spellStart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>ononono</w:t>
      </w:r>
      <w:proofErr w:type="spellEnd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>onon</w:t>
      </w:r>
      <w:proofErr w:type="spellEnd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 xml:space="preserve"> on </w:t>
      </w:r>
      <w:proofErr w:type="spellStart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>ononono</w:t>
      </w:r>
      <w:proofErr w:type="spellEnd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>onon</w:t>
      </w:r>
      <w:proofErr w:type="spellEnd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 xml:space="preserve"> on </w:t>
      </w:r>
      <w:proofErr w:type="spellStart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>ononono</w:t>
      </w:r>
      <w:proofErr w:type="spellEnd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>onon</w:t>
      </w:r>
      <w:proofErr w:type="spellEnd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 xml:space="preserve"> on </w:t>
      </w:r>
      <w:proofErr w:type="spellStart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>ononono</w:t>
      </w:r>
      <w:proofErr w:type="spellEnd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>onon</w:t>
      </w:r>
      <w:proofErr w:type="spellEnd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 xml:space="preserve"> on </w:t>
      </w:r>
      <w:proofErr w:type="spellStart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>ononono</w:t>
      </w:r>
      <w:proofErr w:type="spellEnd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="009A68C8" w:rsidRPr="004D52EB">
        <w:rPr>
          <w:rFonts w:ascii="Arial" w:hAnsi="Arial" w:cs="Arial"/>
          <w:b w:val="0"/>
          <w:i w:val="0"/>
          <w:sz w:val="24"/>
          <w:szCs w:val="24"/>
          <w:lang w:val="en-US"/>
        </w:rPr>
        <w:t>onon</w:t>
      </w:r>
      <w:proofErr w:type="spellEnd"/>
      <w:r w:rsidR="009A68C8" w:rsidRPr="004D52EB">
        <w:rPr>
          <w:rFonts w:ascii="Arial" w:hAnsi="Arial" w:cs="Arial"/>
          <w:sz w:val="24"/>
          <w:szCs w:val="24"/>
          <w:lang w:val="en-US"/>
        </w:rPr>
        <w:t>.</w:t>
      </w:r>
    </w:p>
    <w:p w14:paraId="61828CED" w14:textId="77777777" w:rsidR="009A68C8" w:rsidRPr="004D52EB" w:rsidRDefault="009A68C8" w:rsidP="005B601E">
      <w:pPr>
        <w:pStyle w:val="NormalWeb"/>
        <w:spacing w:before="0" w:after="0" w:line="360" w:lineRule="auto"/>
        <w:ind w:firstLine="1080"/>
        <w:jc w:val="both"/>
        <w:rPr>
          <w:rFonts w:ascii="Arial" w:hAnsi="Arial" w:cs="Arial"/>
          <w:lang w:val="en-US"/>
        </w:rPr>
      </w:pPr>
    </w:p>
    <w:p w14:paraId="68654C4B" w14:textId="77777777" w:rsidR="009A68C8" w:rsidRPr="004D52EB" w:rsidRDefault="005B601E" w:rsidP="009A68C8">
      <w:pPr>
        <w:pStyle w:val="NormalWeb"/>
        <w:spacing w:before="0" w:after="0"/>
        <w:jc w:val="both"/>
        <w:rPr>
          <w:rFonts w:ascii="Arial" w:hAnsi="Arial" w:cs="Arial"/>
        </w:rPr>
      </w:pPr>
      <w:r w:rsidRPr="004D52EB">
        <w:rPr>
          <w:rFonts w:ascii="Arial" w:hAnsi="Arial" w:cs="Arial"/>
          <w:bCs/>
        </w:rPr>
        <w:t>Palavras-chave</w:t>
      </w:r>
      <w:r w:rsidR="009A68C8" w:rsidRPr="004D52EB">
        <w:rPr>
          <w:rFonts w:ascii="Arial" w:hAnsi="Arial" w:cs="Arial"/>
          <w:bCs/>
        </w:rPr>
        <w:t>:</w:t>
      </w:r>
      <w:r w:rsidR="009A68C8" w:rsidRPr="004D52EB">
        <w:rPr>
          <w:rFonts w:ascii="Arial" w:hAnsi="Arial" w:cs="Arial"/>
        </w:rPr>
        <w:t xml:space="preserve"> </w:t>
      </w:r>
      <w:proofErr w:type="spellStart"/>
      <w:r w:rsidR="009A68C8" w:rsidRPr="004D52EB">
        <w:rPr>
          <w:rFonts w:ascii="Arial" w:hAnsi="Arial" w:cs="Arial"/>
        </w:rPr>
        <w:t>xxxxx</w:t>
      </w:r>
      <w:proofErr w:type="spellEnd"/>
      <w:r w:rsidR="009A68C8" w:rsidRPr="004D52EB">
        <w:rPr>
          <w:rFonts w:ascii="Arial" w:hAnsi="Arial" w:cs="Arial"/>
        </w:rPr>
        <w:t xml:space="preserve">; </w:t>
      </w:r>
      <w:proofErr w:type="spellStart"/>
      <w:r w:rsidR="009A68C8" w:rsidRPr="004D52EB">
        <w:rPr>
          <w:rFonts w:ascii="Arial" w:hAnsi="Arial" w:cs="Arial"/>
        </w:rPr>
        <w:t>xxxxx</w:t>
      </w:r>
      <w:proofErr w:type="spellEnd"/>
      <w:r w:rsidR="009A68C8" w:rsidRPr="004D52EB">
        <w:rPr>
          <w:rFonts w:ascii="Arial" w:hAnsi="Arial" w:cs="Arial"/>
        </w:rPr>
        <w:t xml:space="preserve">; </w:t>
      </w:r>
      <w:proofErr w:type="spellStart"/>
      <w:r w:rsidR="009A68C8" w:rsidRPr="004D52EB">
        <w:rPr>
          <w:rFonts w:ascii="Arial" w:hAnsi="Arial" w:cs="Arial"/>
        </w:rPr>
        <w:t>xxxxx</w:t>
      </w:r>
      <w:proofErr w:type="spellEnd"/>
      <w:r w:rsidRPr="004D52EB">
        <w:rPr>
          <w:rFonts w:ascii="Arial" w:hAnsi="Arial" w:cs="Arial"/>
        </w:rPr>
        <w:t xml:space="preserve">. </w:t>
      </w:r>
    </w:p>
    <w:p w14:paraId="112CBE2D" w14:textId="77777777" w:rsidR="005B601E" w:rsidRPr="004D52EB" w:rsidRDefault="005B601E" w:rsidP="009A68C8">
      <w:pPr>
        <w:pStyle w:val="NormalWeb"/>
        <w:spacing w:before="0" w:after="0"/>
        <w:jc w:val="both"/>
        <w:rPr>
          <w:rFonts w:ascii="Arial" w:hAnsi="Arial" w:cs="Arial"/>
        </w:rPr>
      </w:pPr>
    </w:p>
    <w:p w14:paraId="2F9B006B" w14:textId="334FB4DC" w:rsidR="005B601E" w:rsidRPr="00576EA8" w:rsidRDefault="00576EA8" w:rsidP="005B601E">
      <w:pPr>
        <w:pStyle w:val="NormalWeb"/>
        <w:spacing w:before="0" w:after="0" w:line="360" w:lineRule="auto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  <w:r w:rsidRPr="00576EA8">
        <w:rPr>
          <w:rFonts w:ascii="Arial" w:hAnsi="Arial" w:cs="Arial"/>
          <w:color w:val="FF0000"/>
          <w:lang w:val="en-US"/>
        </w:rPr>
        <w:t xml:space="preserve">(entre 2.000 e 8.000 caracteres – </w:t>
      </w:r>
      <w:proofErr w:type="spellStart"/>
      <w:r w:rsidRPr="00576EA8">
        <w:rPr>
          <w:rFonts w:ascii="Arial" w:hAnsi="Arial" w:cs="Arial"/>
          <w:color w:val="FF0000"/>
          <w:lang w:val="en-US"/>
        </w:rPr>
        <w:t>sem</w:t>
      </w:r>
      <w:proofErr w:type="spellEnd"/>
      <w:r w:rsidRPr="00576EA8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576EA8">
        <w:rPr>
          <w:rFonts w:ascii="Arial" w:hAnsi="Arial" w:cs="Arial"/>
          <w:color w:val="FF0000"/>
          <w:lang w:val="en-US"/>
        </w:rPr>
        <w:t>contar</w:t>
      </w:r>
      <w:proofErr w:type="spellEnd"/>
      <w:r w:rsidRPr="00576EA8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576EA8">
        <w:rPr>
          <w:rFonts w:ascii="Arial" w:hAnsi="Arial" w:cs="Arial"/>
          <w:color w:val="FF0000"/>
          <w:lang w:val="en-US"/>
        </w:rPr>
        <w:t>espaços</w:t>
      </w:r>
      <w:proofErr w:type="spellEnd"/>
      <w:r w:rsidRPr="00576EA8">
        <w:rPr>
          <w:rFonts w:ascii="Arial" w:hAnsi="Arial" w:cs="Arial"/>
          <w:color w:val="FF0000"/>
          <w:lang w:val="en-US"/>
        </w:rPr>
        <w:t>)</w:t>
      </w:r>
    </w:p>
    <w:p w14:paraId="09DB8C22" w14:textId="2E6A8FEE" w:rsidR="00F96BBA" w:rsidRPr="004D52EB" w:rsidRDefault="00F96BBA" w:rsidP="00F96B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 w:rsidRPr="004D52EB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INTRODUÇÃO</w:t>
      </w:r>
      <w:r w:rsidRPr="004D52E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</w:p>
    <w:p w14:paraId="334DA288" w14:textId="77777777" w:rsidR="00576EA8" w:rsidRDefault="00576EA8" w:rsidP="00F96BBA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val="en-US" w:eastAsia="ar-SA"/>
        </w:rPr>
      </w:pPr>
    </w:p>
    <w:p w14:paraId="21D1C3DB" w14:textId="13DA286D" w:rsidR="00F96BBA" w:rsidRPr="004D52EB" w:rsidRDefault="009A68C8" w:rsidP="00F96BBA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Nonon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ono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. </w:t>
      </w:r>
    </w:p>
    <w:p w14:paraId="071FDE4E" w14:textId="21E9ABA4" w:rsidR="00442A02" w:rsidRPr="004D52EB" w:rsidRDefault="00442A02" w:rsidP="00442A02">
      <w:pPr>
        <w:pStyle w:val="NormalWeb"/>
        <w:spacing w:before="0" w:after="0" w:line="360" w:lineRule="auto"/>
        <w:ind w:firstLine="708"/>
        <w:jc w:val="both"/>
        <w:rPr>
          <w:rFonts w:ascii="Arial" w:hAnsi="Arial" w:cs="Arial"/>
          <w:lang w:val="en-US"/>
        </w:rPr>
      </w:pPr>
      <w:proofErr w:type="spellStart"/>
      <w:r w:rsidRPr="004D52EB">
        <w:rPr>
          <w:rFonts w:ascii="Arial" w:hAnsi="Arial" w:cs="Arial"/>
          <w:lang w:val="en-US"/>
        </w:rPr>
        <w:t>Nonon</w:t>
      </w:r>
      <w:proofErr w:type="spellEnd"/>
      <w:r w:rsidRPr="004D52EB">
        <w:rPr>
          <w:rFonts w:ascii="Arial" w:hAnsi="Arial" w:cs="Arial"/>
          <w:lang w:val="en-US"/>
        </w:rPr>
        <w:t xml:space="preserve"> ono </w:t>
      </w:r>
      <w:proofErr w:type="spellStart"/>
      <w:r w:rsidRPr="004D52EB">
        <w:rPr>
          <w:rFonts w:ascii="Arial" w:hAnsi="Arial" w:cs="Arial"/>
          <w:lang w:val="en-US"/>
        </w:rPr>
        <w:t>ononono</w:t>
      </w:r>
      <w:proofErr w:type="spellEnd"/>
      <w:r w:rsidRPr="004D52EB">
        <w:rPr>
          <w:rFonts w:ascii="Arial" w:hAnsi="Arial" w:cs="Arial"/>
          <w:lang w:val="en-US"/>
        </w:rPr>
        <w:t xml:space="preserve"> </w:t>
      </w:r>
      <w:proofErr w:type="spellStart"/>
      <w:r w:rsidRPr="004D52EB">
        <w:rPr>
          <w:rFonts w:ascii="Arial" w:hAnsi="Arial" w:cs="Arial"/>
          <w:lang w:val="en-US"/>
        </w:rPr>
        <w:t>onon</w:t>
      </w:r>
      <w:proofErr w:type="spellEnd"/>
      <w:r w:rsidRPr="004D52EB">
        <w:rPr>
          <w:rFonts w:ascii="Arial" w:hAnsi="Arial" w:cs="Arial"/>
          <w:lang w:val="en-US"/>
        </w:rPr>
        <w:t xml:space="preserve"> on </w:t>
      </w:r>
      <w:proofErr w:type="spellStart"/>
      <w:r w:rsidRPr="004D52EB">
        <w:rPr>
          <w:rFonts w:ascii="Arial" w:hAnsi="Arial" w:cs="Arial"/>
          <w:lang w:val="en-US"/>
        </w:rPr>
        <w:t>ononono</w:t>
      </w:r>
      <w:proofErr w:type="spellEnd"/>
      <w:r w:rsidRPr="004D52EB">
        <w:rPr>
          <w:rFonts w:ascii="Arial" w:hAnsi="Arial" w:cs="Arial"/>
          <w:lang w:val="en-US"/>
        </w:rPr>
        <w:t xml:space="preserve"> </w:t>
      </w:r>
      <w:proofErr w:type="spellStart"/>
      <w:r w:rsidRPr="004D52EB">
        <w:rPr>
          <w:rFonts w:ascii="Arial" w:hAnsi="Arial" w:cs="Arial"/>
          <w:lang w:val="en-US"/>
        </w:rPr>
        <w:t>onon</w:t>
      </w:r>
      <w:proofErr w:type="spellEnd"/>
      <w:r w:rsidRPr="004D52EB">
        <w:rPr>
          <w:rFonts w:ascii="Arial" w:hAnsi="Arial" w:cs="Arial"/>
          <w:lang w:val="en-US"/>
        </w:rPr>
        <w:t xml:space="preserve"> on </w:t>
      </w:r>
      <w:proofErr w:type="spellStart"/>
      <w:r w:rsidRPr="004D52EB">
        <w:rPr>
          <w:rFonts w:ascii="Arial" w:hAnsi="Arial" w:cs="Arial"/>
          <w:lang w:val="en-US"/>
        </w:rPr>
        <w:t>ononono</w:t>
      </w:r>
      <w:proofErr w:type="spellEnd"/>
      <w:r w:rsidRPr="004D52EB">
        <w:rPr>
          <w:rFonts w:ascii="Arial" w:hAnsi="Arial" w:cs="Arial"/>
          <w:lang w:val="en-US"/>
        </w:rPr>
        <w:t xml:space="preserve"> </w:t>
      </w:r>
      <w:proofErr w:type="spellStart"/>
      <w:r w:rsidRPr="004D52EB">
        <w:rPr>
          <w:rFonts w:ascii="Arial" w:hAnsi="Arial" w:cs="Arial"/>
          <w:lang w:val="en-US"/>
        </w:rPr>
        <w:t>onon</w:t>
      </w:r>
      <w:proofErr w:type="spellEnd"/>
      <w:r w:rsidRPr="004D52EB">
        <w:rPr>
          <w:rFonts w:ascii="Arial" w:hAnsi="Arial" w:cs="Arial"/>
          <w:lang w:val="en-US"/>
        </w:rPr>
        <w:t xml:space="preserve"> on </w:t>
      </w:r>
      <w:proofErr w:type="spellStart"/>
      <w:r w:rsidRPr="004D52EB">
        <w:rPr>
          <w:rFonts w:ascii="Arial" w:hAnsi="Arial" w:cs="Arial"/>
          <w:lang w:val="en-US"/>
        </w:rPr>
        <w:t>ononono</w:t>
      </w:r>
      <w:proofErr w:type="spellEnd"/>
      <w:r w:rsidRPr="004D52EB">
        <w:rPr>
          <w:rFonts w:ascii="Arial" w:hAnsi="Arial" w:cs="Arial"/>
          <w:lang w:val="en-US"/>
        </w:rPr>
        <w:t xml:space="preserve"> </w:t>
      </w:r>
      <w:proofErr w:type="spellStart"/>
      <w:r w:rsidRPr="004D52EB">
        <w:rPr>
          <w:rFonts w:ascii="Arial" w:hAnsi="Arial" w:cs="Arial"/>
          <w:lang w:val="en-US"/>
        </w:rPr>
        <w:t>onon</w:t>
      </w:r>
      <w:proofErr w:type="spellEnd"/>
      <w:r w:rsidRPr="004D52EB">
        <w:rPr>
          <w:rFonts w:ascii="Arial" w:hAnsi="Arial" w:cs="Arial"/>
          <w:lang w:val="en-US"/>
        </w:rPr>
        <w:t xml:space="preserve"> on </w:t>
      </w:r>
      <w:proofErr w:type="spellStart"/>
      <w:r w:rsidRPr="004D52EB">
        <w:rPr>
          <w:rFonts w:ascii="Arial" w:hAnsi="Arial" w:cs="Arial"/>
          <w:lang w:val="en-US"/>
        </w:rPr>
        <w:t>ononono</w:t>
      </w:r>
      <w:proofErr w:type="spellEnd"/>
      <w:r w:rsidRPr="004D52EB">
        <w:rPr>
          <w:rFonts w:ascii="Arial" w:hAnsi="Arial" w:cs="Arial"/>
          <w:lang w:val="en-US"/>
        </w:rPr>
        <w:t xml:space="preserve"> </w:t>
      </w:r>
      <w:proofErr w:type="spellStart"/>
      <w:r w:rsidRPr="004D52EB">
        <w:rPr>
          <w:rFonts w:ascii="Arial" w:hAnsi="Arial" w:cs="Arial"/>
          <w:lang w:val="en-US"/>
        </w:rPr>
        <w:t>Nonon</w:t>
      </w:r>
      <w:proofErr w:type="spellEnd"/>
      <w:r w:rsidRPr="004D52EB">
        <w:rPr>
          <w:rFonts w:ascii="Arial" w:hAnsi="Arial" w:cs="Arial"/>
          <w:lang w:val="en-US"/>
        </w:rPr>
        <w:t xml:space="preserve"> ono </w:t>
      </w:r>
      <w:proofErr w:type="spellStart"/>
      <w:r w:rsidRPr="004D52EB">
        <w:rPr>
          <w:rFonts w:ascii="Arial" w:hAnsi="Arial" w:cs="Arial"/>
          <w:lang w:val="en-US"/>
        </w:rPr>
        <w:t>ononono</w:t>
      </w:r>
      <w:proofErr w:type="spellEnd"/>
      <w:r w:rsidRPr="004D52EB">
        <w:rPr>
          <w:rFonts w:ascii="Arial" w:hAnsi="Arial" w:cs="Arial"/>
          <w:lang w:val="en-US"/>
        </w:rPr>
        <w:t xml:space="preserve"> </w:t>
      </w:r>
      <w:proofErr w:type="spellStart"/>
      <w:r w:rsidRPr="004D52EB">
        <w:rPr>
          <w:rFonts w:ascii="Arial" w:hAnsi="Arial" w:cs="Arial"/>
          <w:lang w:val="en-US"/>
        </w:rPr>
        <w:t>onon</w:t>
      </w:r>
      <w:proofErr w:type="spellEnd"/>
      <w:r w:rsidRPr="004D52EB">
        <w:rPr>
          <w:rFonts w:ascii="Arial" w:hAnsi="Arial" w:cs="Arial"/>
          <w:lang w:val="en-US"/>
        </w:rPr>
        <w:t xml:space="preserve"> on </w:t>
      </w:r>
      <w:proofErr w:type="spellStart"/>
      <w:r w:rsidRPr="004D52EB">
        <w:rPr>
          <w:rFonts w:ascii="Arial" w:hAnsi="Arial" w:cs="Arial"/>
          <w:lang w:val="en-US"/>
        </w:rPr>
        <w:t>ononono</w:t>
      </w:r>
      <w:proofErr w:type="spellEnd"/>
      <w:r w:rsidRPr="004D52EB">
        <w:rPr>
          <w:rFonts w:ascii="Arial" w:hAnsi="Arial" w:cs="Arial"/>
          <w:lang w:val="en-US"/>
        </w:rPr>
        <w:t xml:space="preserve"> </w:t>
      </w:r>
      <w:proofErr w:type="spellStart"/>
      <w:r w:rsidRPr="004D52EB">
        <w:rPr>
          <w:rFonts w:ascii="Arial" w:hAnsi="Arial" w:cs="Arial"/>
          <w:lang w:val="en-US"/>
        </w:rPr>
        <w:t>onon</w:t>
      </w:r>
      <w:proofErr w:type="spellEnd"/>
      <w:r w:rsidRPr="004D52EB">
        <w:rPr>
          <w:rFonts w:ascii="Arial" w:hAnsi="Arial" w:cs="Arial"/>
          <w:lang w:val="en-US"/>
        </w:rPr>
        <w:t xml:space="preserve"> on </w:t>
      </w:r>
      <w:proofErr w:type="spellStart"/>
      <w:r w:rsidRPr="004D52EB">
        <w:rPr>
          <w:rFonts w:ascii="Arial" w:hAnsi="Arial" w:cs="Arial"/>
          <w:lang w:val="en-US"/>
        </w:rPr>
        <w:t>ononono</w:t>
      </w:r>
      <w:proofErr w:type="spellEnd"/>
      <w:r w:rsidRPr="004D52EB">
        <w:rPr>
          <w:rFonts w:ascii="Arial" w:hAnsi="Arial" w:cs="Arial"/>
          <w:lang w:val="en-US"/>
        </w:rPr>
        <w:t xml:space="preserve"> </w:t>
      </w:r>
      <w:proofErr w:type="spellStart"/>
      <w:r w:rsidRPr="004D52EB">
        <w:rPr>
          <w:rFonts w:ascii="Arial" w:hAnsi="Arial" w:cs="Arial"/>
          <w:lang w:val="en-US"/>
        </w:rPr>
        <w:t>onon</w:t>
      </w:r>
      <w:proofErr w:type="spellEnd"/>
      <w:r w:rsidRPr="004D52EB">
        <w:rPr>
          <w:rFonts w:ascii="Arial" w:hAnsi="Arial" w:cs="Arial"/>
          <w:lang w:val="en-US"/>
        </w:rPr>
        <w:t xml:space="preserve"> on </w:t>
      </w:r>
      <w:proofErr w:type="spellStart"/>
      <w:r w:rsidRPr="004D52EB">
        <w:rPr>
          <w:rFonts w:ascii="Arial" w:hAnsi="Arial" w:cs="Arial"/>
          <w:lang w:val="en-US"/>
        </w:rPr>
        <w:t>ononono</w:t>
      </w:r>
      <w:proofErr w:type="spellEnd"/>
      <w:r w:rsidRPr="004D52EB">
        <w:rPr>
          <w:rFonts w:ascii="Arial" w:hAnsi="Arial" w:cs="Arial"/>
          <w:lang w:val="en-US"/>
        </w:rPr>
        <w:t xml:space="preserve"> </w:t>
      </w:r>
      <w:proofErr w:type="spellStart"/>
      <w:r w:rsidRPr="004D52EB">
        <w:rPr>
          <w:rFonts w:ascii="Arial" w:hAnsi="Arial" w:cs="Arial"/>
          <w:lang w:val="en-US"/>
        </w:rPr>
        <w:t>onon</w:t>
      </w:r>
      <w:proofErr w:type="spellEnd"/>
      <w:r w:rsidRPr="004D52EB">
        <w:rPr>
          <w:rFonts w:ascii="Arial" w:hAnsi="Arial" w:cs="Arial"/>
          <w:lang w:val="en-US"/>
        </w:rPr>
        <w:t xml:space="preserve"> on </w:t>
      </w:r>
      <w:proofErr w:type="spellStart"/>
      <w:r w:rsidRPr="004D52EB">
        <w:rPr>
          <w:rFonts w:ascii="Arial" w:hAnsi="Arial" w:cs="Arial"/>
          <w:lang w:val="en-US"/>
        </w:rPr>
        <w:t>ononono</w:t>
      </w:r>
      <w:proofErr w:type="spellEnd"/>
      <w:r w:rsidRPr="004D52EB">
        <w:rPr>
          <w:rFonts w:ascii="Arial" w:hAnsi="Arial" w:cs="Arial"/>
          <w:lang w:val="en-US"/>
        </w:rPr>
        <w:t xml:space="preserve"> </w:t>
      </w:r>
      <w:proofErr w:type="spellStart"/>
      <w:r w:rsidRPr="004D52EB">
        <w:rPr>
          <w:rFonts w:ascii="Arial" w:hAnsi="Arial" w:cs="Arial"/>
          <w:lang w:val="en-US"/>
        </w:rPr>
        <w:t>onon</w:t>
      </w:r>
      <w:proofErr w:type="spellEnd"/>
      <w:r w:rsidRPr="004D52EB">
        <w:rPr>
          <w:rFonts w:ascii="Arial" w:hAnsi="Arial" w:cs="Arial"/>
          <w:lang w:val="en-US"/>
        </w:rPr>
        <w:t xml:space="preserve"> on </w:t>
      </w:r>
      <w:proofErr w:type="spellStart"/>
      <w:r w:rsidRPr="004D52EB">
        <w:rPr>
          <w:rFonts w:ascii="Arial" w:hAnsi="Arial" w:cs="Arial"/>
          <w:lang w:val="en-US"/>
        </w:rPr>
        <w:t>ononono</w:t>
      </w:r>
      <w:proofErr w:type="spellEnd"/>
      <w:r w:rsidRPr="004D52EB">
        <w:rPr>
          <w:rFonts w:ascii="Arial" w:hAnsi="Arial" w:cs="Arial"/>
          <w:lang w:val="en-US"/>
        </w:rPr>
        <w:t xml:space="preserve"> </w:t>
      </w:r>
      <w:proofErr w:type="spellStart"/>
      <w:r w:rsidRPr="004D52EB">
        <w:rPr>
          <w:rFonts w:ascii="Arial" w:hAnsi="Arial" w:cs="Arial"/>
          <w:lang w:val="en-US"/>
        </w:rPr>
        <w:t>onon</w:t>
      </w:r>
      <w:proofErr w:type="spellEnd"/>
      <w:r w:rsidRPr="004D52EB">
        <w:rPr>
          <w:rFonts w:ascii="Arial" w:hAnsi="Arial" w:cs="Arial"/>
          <w:lang w:val="en-US"/>
        </w:rPr>
        <w:t xml:space="preserve"> on.  </w:t>
      </w:r>
    </w:p>
    <w:p w14:paraId="6C9FFF18" w14:textId="26B20C59" w:rsidR="009A68C8" w:rsidRDefault="009A68C8" w:rsidP="005B601E">
      <w:pPr>
        <w:pStyle w:val="NormalWeb"/>
        <w:spacing w:before="0" w:after="0"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19D5256B" w14:textId="79A82384" w:rsidR="00576EA8" w:rsidRPr="004D52EB" w:rsidRDefault="00576EA8" w:rsidP="00576E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 w:rsidRPr="004D52EB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OBJETIVOS</w:t>
      </w:r>
      <w:r w:rsidRPr="004D52E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</w:p>
    <w:p w14:paraId="5C19DC51" w14:textId="77777777" w:rsidR="00576EA8" w:rsidRDefault="00576EA8" w:rsidP="00576EA8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val="en-US" w:eastAsia="ar-SA"/>
        </w:rPr>
      </w:pPr>
    </w:p>
    <w:p w14:paraId="21092B53" w14:textId="44611971" w:rsidR="00576EA8" w:rsidRPr="004D52EB" w:rsidRDefault="00576EA8" w:rsidP="00576EA8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Nonon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ono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. </w:t>
      </w:r>
    </w:p>
    <w:p w14:paraId="77CFE47E" w14:textId="7D7DB1B4" w:rsidR="00576EA8" w:rsidRDefault="00576EA8" w:rsidP="00576EA8">
      <w:pPr>
        <w:pStyle w:val="NormalWeb"/>
        <w:spacing w:before="0" w:after="0" w:line="360" w:lineRule="auto"/>
        <w:ind w:firstLine="708"/>
        <w:jc w:val="both"/>
        <w:rPr>
          <w:rFonts w:ascii="Arial" w:hAnsi="Arial" w:cs="Arial"/>
          <w:lang w:val="en-US"/>
        </w:rPr>
      </w:pPr>
      <w:proofErr w:type="spellStart"/>
      <w:r w:rsidRPr="004D52EB">
        <w:rPr>
          <w:rFonts w:ascii="Arial" w:hAnsi="Arial" w:cs="Arial"/>
          <w:lang w:val="en-US"/>
        </w:rPr>
        <w:t>Nonon</w:t>
      </w:r>
      <w:proofErr w:type="spellEnd"/>
      <w:r w:rsidRPr="004D52EB">
        <w:rPr>
          <w:rFonts w:ascii="Arial" w:hAnsi="Arial" w:cs="Arial"/>
          <w:lang w:val="en-US"/>
        </w:rPr>
        <w:t xml:space="preserve"> ono </w:t>
      </w:r>
      <w:proofErr w:type="spellStart"/>
      <w:r w:rsidRPr="004D52EB">
        <w:rPr>
          <w:rFonts w:ascii="Arial" w:hAnsi="Arial" w:cs="Arial"/>
          <w:lang w:val="en-US"/>
        </w:rPr>
        <w:t>ononono</w:t>
      </w:r>
      <w:proofErr w:type="spellEnd"/>
      <w:r w:rsidRPr="004D52EB">
        <w:rPr>
          <w:rFonts w:ascii="Arial" w:hAnsi="Arial" w:cs="Arial"/>
          <w:lang w:val="en-US"/>
        </w:rPr>
        <w:t xml:space="preserve"> </w:t>
      </w:r>
      <w:proofErr w:type="spellStart"/>
      <w:r w:rsidRPr="004D52EB">
        <w:rPr>
          <w:rFonts w:ascii="Arial" w:hAnsi="Arial" w:cs="Arial"/>
          <w:lang w:val="en-US"/>
        </w:rPr>
        <w:t>onon</w:t>
      </w:r>
      <w:proofErr w:type="spellEnd"/>
      <w:r w:rsidRPr="004D52EB">
        <w:rPr>
          <w:rFonts w:ascii="Arial" w:hAnsi="Arial" w:cs="Arial"/>
          <w:lang w:val="en-US"/>
        </w:rPr>
        <w:t xml:space="preserve"> on </w:t>
      </w:r>
      <w:proofErr w:type="spellStart"/>
      <w:r w:rsidRPr="004D52EB">
        <w:rPr>
          <w:rFonts w:ascii="Arial" w:hAnsi="Arial" w:cs="Arial"/>
          <w:lang w:val="en-US"/>
        </w:rPr>
        <w:t>ononono</w:t>
      </w:r>
      <w:proofErr w:type="spellEnd"/>
      <w:r w:rsidRPr="004D52EB">
        <w:rPr>
          <w:rFonts w:ascii="Arial" w:hAnsi="Arial" w:cs="Arial"/>
          <w:lang w:val="en-US"/>
        </w:rPr>
        <w:t xml:space="preserve"> </w:t>
      </w:r>
      <w:proofErr w:type="spellStart"/>
      <w:r w:rsidRPr="004D52EB">
        <w:rPr>
          <w:rFonts w:ascii="Arial" w:hAnsi="Arial" w:cs="Arial"/>
          <w:lang w:val="en-US"/>
        </w:rPr>
        <w:t>onon</w:t>
      </w:r>
      <w:proofErr w:type="spellEnd"/>
      <w:r w:rsidRPr="004D52EB">
        <w:rPr>
          <w:rFonts w:ascii="Arial" w:hAnsi="Arial" w:cs="Arial"/>
          <w:lang w:val="en-US"/>
        </w:rPr>
        <w:t xml:space="preserve"> on </w:t>
      </w:r>
      <w:proofErr w:type="spellStart"/>
      <w:r w:rsidRPr="004D52EB">
        <w:rPr>
          <w:rFonts w:ascii="Arial" w:hAnsi="Arial" w:cs="Arial"/>
          <w:lang w:val="en-US"/>
        </w:rPr>
        <w:t>ononono</w:t>
      </w:r>
      <w:proofErr w:type="spellEnd"/>
      <w:r w:rsidRPr="004D52EB">
        <w:rPr>
          <w:rFonts w:ascii="Arial" w:hAnsi="Arial" w:cs="Arial"/>
          <w:lang w:val="en-US"/>
        </w:rPr>
        <w:t xml:space="preserve"> </w:t>
      </w:r>
      <w:proofErr w:type="spellStart"/>
      <w:r w:rsidRPr="004D52EB">
        <w:rPr>
          <w:rFonts w:ascii="Arial" w:hAnsi="Arial" w:cs="Arial"/>
          <w:lang w:val="en-US"/>
        </w:rPr>
        <w:t>onon</w:t>
      </w:r>
      <w:proofErr w:type="spellEnd"/>
      <w:r w:rsidRPr="004D52EB">
        <w:rPr>
          <w:rFonts w:ascii="Arial" w:hAnsi="Arial" w:cs="Arial"/>
          <w:lang w:val="en-US"/>
        </w:rPr>
        <w:t xml:space="preserve"> on </w:t>
      </w:r>
      <w:proofErr w:type="spellStart"/>
      <w:r w:rsidRPr="004D52EB">
        <w:rPr>
          <w:rFonts w:ascii="Arial" w:hAnsi="Arial" w:cs="Arial"/>
          <w:lang w:val="en-US"/>
        </w:rPr>
        <w:t>ononono</w:t>
      </w:r>
      <w:proofErr w:type="spellEnd"/>
      <w:r w:rsidRPr="004D52EB">
        <w:rPr>
          <w:rFonts w:ascii="Arial" w:hAnsi="Arial" w:cs="Arial"/>
          <w:lang w:val="en-US"/>
        </w:rPr>
        <w:t xml:space="preserve"> </w:t>
      </w:r>
      <w:proofErr w:type="spellStart"/>
      <w:r w:rsidRPr="004D52EB">
        <w:rPr>
          <w:rFonts w:ascii="Arial" w:hAnsi="Arial" w:cs="Arial"/>
          <w:lang w:val="en-US"/>
        </w:rPr>
        <w:t>onon</w:t>
      </w:r>
      <w:proofErr w:type="spellEnd"/>
      <w:r w:rsidRPr="004D52EB">
        <w:rPr>
          <w:rFonts w:ascii="Arial" w:hAnsi="Arial" w:cs="Arial"/>
          <w:lang w:val="en-US"/>
        </w:rPr>
        <w:t xml:space="preserve"> on </w:t>
      </w:r>
      <w:proofErr w:type="spellStart"/>
      <w:r w:rsidRPr="004D52EB">
        <w:rPr>
          <w:rFonts w:ascii="Arial" w:hAnsi="Arial" w:cs="Arial"/>
          <w:lang w:val="en-US"/>
        </w:rPr>
        <w:t>ononono</w:t>
      </w:r>
      <w:proofErr w:type="spellEnd"/>
      <w:r w:rsidRPr="004D52EB">
        <w:rPr>
          <w:rFonts w:ascii="Arial" w:hAnsi="Arial" w:cs="Arial"/>
          <w:lang w:val="en-US"/>
        </w:rPr>
        <w:t xml:space="preserve"> </w:t>
      </w:r>
      <w:proofErr w:type="spellStart"/>
      <w:r w:rsidRPr="004D52EB">
        <w:rPr>
          <w:rFonts w:ascii="Arial" w:hAnsi="Arial" w:cs="Arial"/>
          <w:lang w:val="en-US"/>
        </w:rPr>
        <w:t>Nonon</w:t>
      </w:r>
      <w:proofErr w:type="spellEnd"/>
      <w:r w:rsidRPr="004D52EB">
        <w:rPr>
          <w:rFonts w:ascii="Arial" w:hAnsi="Arial" w:cs="Arial"/>
          <w:lang w:val="en-US"/>
        </w:rPr>
        <w:t xml:space="preserve"> ono </w:t>
      </w:r>
      <w:proofErr w:type="spellStart"/>
      <w:r w:rsidRPr="004D52EB">
        <w:rPr>
          <w:rFonts w:ascii="Arial" w:hAnsi="Arial" w:cs="Arial"/>
          <w:lang w:val="en-US"/>
        </w:rPr>
        <w:t>ononono</w:t>
      </w:r>
      <w:proofErr w:type="spellEnd"/>
      <w:r w:rsidRPr="004D52EB">
        <w:rPr>
          <w:rFonts w:ascii="Arial" w:hAnsi="Arial" w:cs="Arial"/>
          <w:lang w:val="en-US"/>
        </w:rPr>
        <w:t xml:space="preserve"> </w:t>
      </w:r>
      <w:proofErr w:type="spellStart"/>
      <w:r w:rsidRPr="004D52EB">
        <w:rPr>
          <w:rFonts w:ascii="Arial" w:hAnsi="Arial" w:cs="Arial"/>
          <w:lang w:val="en-US"/>
        </w:rPr>
        <w:t>onon</w:t>
      </w:r>
      <w:proofErr w:type="spellEnd"/>
      <w:r w:rsidRPr="004D52EB">
        <w:rPr>
          <w:rFonts w:ascii="Arial" w:hAnsi="Arial" w:cs="Arial"/>
          <w:lang w:val="en-US"/>
        </w:rPr>
        <w:t xml:space="preserve"> on </w:t>
      </w:r>
      <w:proofErr w:type="spellStart"/>
      <w:r w:rsidRPr="004D52EB">
        <w:rPr>
          <w:rFonts w:ascii="Arial" w:hAnsi="Arial" w:cs="Arial"/>
          <w:lang w:val="en-US"/>
        </w:rPr>
        <w:t>ononono</w:t>
      </w:r>
      <w:proofErr w:type="spellEnd"/>
      <w:r w:rsidRPr="004D52EB">
        <w:rPr>
          <w:rFonts w:ascii="Arial" w:hAnsi="Arial" w:cs="Arial"/>
          <w:lang w:val="en-US"/>
        </w:rPr>
        <w:t xml:space="preserve"> </w:t>
      </w:r>
      <w:proofErr w:type="spellStart"/>
      <w:r w:rsidRPr="004D52EB">
        <w:rPr>
          <w:rFonts w:ascii="Arial" w:hAnsi="Arial" w:cs="Arial"/>
          <w:lang w:val="en-US"/>
        </w:rPr>
        <w:t>onon</w:t>
      </w:r>
      <w:proofErr w:type="spellEnd"/>
      <w:r w:rsidRPr="004D52EB">
        <w:rPr>
          <w:rFonts w:ascii="Arial" w:hAnsi="Arial" w:cs="Arial"/>
          <w:lang w:val="en-US"/>
        </w:rPr>
        <w:t xml:space="preserve"> on </w:t>
      </w:r>
      <w:proofErr w:type="spellStart"/>
      <w:r w:rsidRPr="004D52EB">
        <w:rPr>
          <w:rFonts w:ascii="Arial" w:hAnsi="Arial" w:cs="Arial"/>
          <w:lang w:val="en-US"/>
        </w:rPr>
        <w:t>ononono</w:t>
      </w:r>
      <w:proofErr w:type="spellEnd"/>
      <w:r w:rsidRPr="004D52EB">
        <w:rPr>
          <w:rFonts w:ascii="Arial" w:hAnsi="Arial" w:cs="Arial"/>
          <w:lang w:val="en-US"/>
        </w:rPr>
        <w:t xml:space="preserve"> </w:t>
      </w:r>
      <w:proofErr w:type="spellStart"/>
      <w:r w:rsidRPr="004D52EB">
        <w:rPr>
          <w:rFonts w:ascii="Arial" w:hAnsi="Arial" w:cs="Arial"/>
          <w:lang w:val="en-US"/>
        </w:rPr>
        <w:t>onon</w:t>
      </w:r>
      <w:proofErr w:type="spellEnd"/>
      <w:r w:rsidRPr="004D52EB">
        <w:rPr>
          <w:rFonts w:ascii="Arial" w:hAnsi="Arial" w:cs="Arial"/>
          <w:lang w:val="en-US"/>
        </w:rPr>
        <w:t xml:space="preserve"> on </w:t>
      </w:r>
      <w:proofErr w:type="spellStart"/>
      <w:r w:rsidRPr="004D52EB">
        <w:rPr>
          <w:rFonts w:ascii="Arial" w:hAnsi="Arial" w:cs="Arial"/>
          <w:lang w:val="en-US"/>
        </w:rPr>
        <w:t>ononono</w:t>
      </w:r>
      <w:proofErr w:type="spellEnd"/>
      <w:r w:rsidRPr="004D52EB">
        <w:rPr>
          <w:rFonts w:ascii="Arial" w:hAnsi="Arial" w:cs="Arial"/>
          <w:lang w:val="en-US"/>
        </w:rPr>
        <w:t xml:space="preserve"> </w:t>
      </w:r>
      <w:proofErr w:type="spellStart"/>
      <w:r w:rsidRPr="004D52EB">
        <w:rPr>
          <w:rFonts w:ascii="Arial" w:hAnsi="Arial" w:cs="Arial"/>
          <w:lang w:val="en-US"/>
        </w:rPr>
        <w:t>onon</w:t>
      </w:r>
      <w:proofErr w:type="spellEnd"/>
      <w:r w:rsidRPr="004D52EB">
        <w:rPr>
          <w:rFonts w:ascii="Arial" w:hAnsi="Arial" w:cs="Arial"/>
          <w:lang w:val="en-US"/>
        </w:rPr>
        <w:t xml:space="preserve"> on </w:t>
      </w:r>
      <w:proofErr w:type="spellStart"/>
      <w:r w:rsidRPr="004D52EB">
        <w:rPr>
          <w:rFonts w:ascii="Arial" w:hAnsi="Arial" w:cs="Arial"/>
          <w:lang w:val="en-US"/>
        </w:rPr>
        <w:t>ononono</w:t>
      </w:r>
      <w:proofErr w:type="spellEnd"/>
      <w:r w:rsidRPr="004D52EB">
        <w:rPr>
          <w:rFonts w:ascii="Arial" w:hAnsi="Arial" w:cs="Arial"/>
          <w:lang w:val="en-US"/>
        </w:rPr>
        <w:t xml:space="preserve"> </w:t>
      </w:r>
      <w:proofErr w:type="spellStart"/>
      <w:r w:rsidRPr="004D52EB">
        <w:rPr>
          <w:rFonts w:ascii="Arial" w:hAnsi="Arial" w:cs="Arial"/>
          <w:lang w:val="en-US"/>
        </w:rPr>
        <w:t>onon</w:t>
      </w:r>
      <w:proofErr w:type="spellEnd"/>
      <w:r w:rsidRPr="004D52EB">
        <w:rPr>
          <w:rFonts w:ascii="Arial" w:hAnsi="Arial" w:cs="Arial"/>
          <w:lang w:val="en-US"/>
        </w:rPr>
        <w:t xml:space="preserve"> on </w:t>
      </w:r>
      <w:proofErr w:type="spellStart"/>
      <w:r w:rsidRPr="004D52EB">
        <w:rPr>
          <w:rFonts w:ascii="Arial" w:hAnsi="Arial" w:cs="Arial"/>
          <w:lang w:val="en-US"/>
        </w:rPr>
        <w:t>ononono</w:t>
      </w:r>
      <w:proofErr w:type="spellEnd"/>
      <w:r w:rsidRPr="004D52EB">
        <w:rPr>
          <w:rFonts w:ascii="Arial" w:hAnsi="Arial" w:cs="Arial"/>
          <w:lang w:val="en-US"/>
        </w:rPr>
        <w:t xml:space="preserve"> </w:t>
      </w:r>
      <w:proofErr w:type="spellStart"/>
      <w:r w:rsidRPr="004D52EB">
        <w:rPr>
          <w:rFonts w:ascii="Arial" w:hAnsi="Arial" w:cs="Arial"/>
          <w:lang w:val="en-US"/>
        </w:rPr>
        <w:t>onon</w:t>
      </w:r>
      <w:proofErr w:type="spellEnd"/>
      <w:r w:rsidRPr="004D52EB">
        <w:rPr>
          <w:rFonts w:ascii="Arial" w:hAnsi="Arial" w:cs="Arial"/>
          <w:lang w:val="en-US"/>
        </w:rPr>
        <w:t xml:space="preserve"> on.  </w:t>
      </w:r>
    </w:p>
    <w:p w14:paraId="5A173103" w14:textId="46C02C36" w:rsidR="00576EA8" w:rsidRDefault="00576EA8" w:rsidP="00576EA8">
      <w:pPr>
        <w:pStyle w:val="NormalWeb"/>
        <w:spacing w:before="0" w:after="0" w:line="360" w:lineRule="auto"/>
        <w:jc w:val="both"/>
        <w:rPr>
          <w:rFonts w:ascii="Arial" w:hAnsi="Arial" w:cs="Arial"/>
          <w:lang w:val="en-US"/>
        </w:rPr>
      </w:pPr>
    </w:p>
    <w:p w14:paraId="4F7C8C10" w14:textId="22933917" w:rsidR="00576EA8" w:rsidRPr="004D52EB" w:rsidRDefault="00576EA8" w:rsidP="00576E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 w:rsidRPr="004D52EB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MÉTODOS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ou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 xml:space="preserve"> METODOLOGIA</w:t>
      </w:r>
      <w:r w:rsidRPr="004D52E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</w:p>
    <w:p w14:paraId="78161EB8" w14:textId="0501E2A1" w:rsidR="00576EA8" w:rsidRPr="004D52EB" w:rsidRDefault="00576EA8" w:rsidP="00576EA8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lastRenderedPageBreak/>
        <w:t>Nonon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ono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. </w:t>
      </w:r>
    </w:p>
    <w:p w14:paraId="03A5820B" w14:textId="77777777" w:rsidR="00576EA8" w:rsidRPr="004D52EB" w:rsidRDefault="00576EA8" w:rsidP="00576EA8">
      <w:pPr>
        <w:pStyle w:val="NormalWeb"/>
        <w:spacing w:before="0" w:after="0" w:line="360" w:lineRule="auto"/>
        <w:ind w:firstLine="708"/>
        <w:jc w:val="both"/>
        <w:rPr>
          <w:rFonts w:ascii="Arial" w:hAnsi="Arial" w:cs="Arial"/>
          <w:lang w:val="en-US"/>
        </w:rPr>
      </w:pPr>
      <w:proofErr w:type="spellStart"/>
      <w:r w:rsidRPr="004D52EB">
        <w:rPr>
          <w:rFonts w:ascii="Arial" w:hAnsi="Arial" w:cs="Arial"/>
          <w:lang w:val="en-US"/>
        </w:rPr>
        <w:t>Nonon</w:t>
      </w:r>
      <w:proofErr w:type="spellEnd"/>
      <w:r w:rsidRPr="004D52EB">
        <w:rPr>
          <w:rFonts w:ascii="Arial" w:hAnsi="Arial" w:cs="Arial"/>
          <w:lang w:val="en-US"/>
        </w:rPr>
        <w:t xml:space="preserve"> ono </w:t>
      </w:r>
      <w:proofErr w:type="spellStart"/>
      <w:r w:rsidRPr="004D52EB">
        <w:rPr>
          <w:rFonts w:ascii="Arial" w:hAnsi="Arial" w:cs="Arial"/>
          <w:lang w:val="en-US"/>
        </w:rPr>
        <w:t>ononono</w:t>
      </w:r>
      <w:proofErr w:type="spellEnd"/>
      <w:r w:rsidRPr="004D52EB">
        <w:rPr>
          <w:rFonts w:ascii="Arial" w:hAnsi="Arial" w:cs="Arial"/>
          <w:lang w:val="en-US"/>
        </w:rPr>
        <w:t xml:space="preserve"> </w:t>
      </w:r>
      <w:proofErr w:type="spellStart"/>
      <w:r w:rsidRPr="004D52EB">
        <w:rPr>
          <w:rFonts w:ascii="Arial" w:hAnsi="Arial" w:cs="Arial"/>
          <w:lang w:val="en-US"/>
        </w:rPr>
        <w:t>onon</w:t>
      </w:r>
      <w:proofErr w:type="spellEnd"/>
      <w:r w:rsidRPr="004D52EB">
        <w:rPr>
          <w:rFonts w:ascii="Arial" w:hAnsi="Arial" w:cs="Arial"/>
          <w:lang w:val="en-US"/>
        </w:rPr>
        <w:t xml:space="preserve"> on </w:t>
      </w:r>
      <w:proofErr w:type="spellStart"/>
      <w:r w:rsidRPr="004D52EB">
        <w:rPr>
          <w:rFonts w:ascii="Arial" w:hAnsi="Arial" w:cs="Arial"/>
          <w:lang w:val="en-US"/>
        </w:rPr>
        <w:t>ononono</w:t>
      </w:r>
      <w:proofErr w:type="spellEnd"/>
      <w:r w:rsidRPr="004D52EB">
        <w:rPr>
          <w:rFonts w:ascii="Arial" w:hAnsi="Arial" w:cs="Arial"/>
          <w:lang w:val="en-US"/>
        </w:rPr>
        <w:t xml:space="preserve"> </w:t>
      </w:r>
      <w:proofErr w:type="spellStart"/>
      <w:r w:rsidRPr="004D52EB">
        <w:rPr>
          <w:rFonts w:ascii="Arial" w:hAnsi="Arial" w:cs="Arial"/>
          <w:lang w:val="en-US"/>
        </w:rPr>
        <w:t>onon</w:t>
      </w:r>
      <w:proofErr w:type="spellEnd"/>
      <w:r w:rsidRPr="004D52EB">
        <w:rPr>
          <w:rFonts w:ascii="Arial" w:hAnsi="Arial" w:cs="Arial"/>
          <w:lang w:val="en-US"/>
        </w:rPr>
        <w:t xml:space="preserve"> on </w:t>
      </w:r>
      <w:proofErr w:type="spellStart"/>
      <w:r w:rsidRPr="004D52EB">
        <w:rPr>
          <w:rFonts w:ascii="Arial" w:hAnsi="Arial" w:cs="Arial"/>
          <w:lang w:val="en-US"/>
        </w:rPr>
        <w:t>ononono</w:t>
      </w:r>
      <w:proofErr w:type="spellEnd"/>
      <w:r w:rsidRPr="004D52EB">
        <w:rPr>
          <w:rFonts w:ascii="Arial" w:hAnsi="Arial" w:cs="Arial"/>
          <w:lang w:val="en-US"/>
        </w:rPr>
        <w:t xml:space="preserve"> </w:t>
      </w:r>
      <w:proofErr w:type="spellStart"/>
      <w:r w:rsidRPr="004D52EB">
        <w:rPr>
          <w:rFonts w:ascii="Arial" w:hAnsi="Arial" w:cs="Arial"/>
          <w:lang w:val="en-US"/>
        </w:rPr>
        <w:t>onon</w:t>
      </w:r>
      <w:proofErr w:type="spellEnd"/>
      <w:r w:rsidRPr="004D52EB">
        <w:rPr>
          <w:rFonts w:ascii="Arial" w:hAnsi="Arial" w:cs="Arial"/>
          <w:lang w:val="en-US"/>
        </w:rPr>
        <w:t xml:space="preserve"> on </w:t>
      </w:r>
      <w:proofErr w:type="spellStart"/>
      <w:r w:rsidRPr="004D52EB">
        <w:rPr>
          <w:rFonts w:ascii="Arial" w:hAnsi="Arial" w:cs="Arial"/>
          <w:lang w:val="en-US"/>
        </w:rPr>
        <w:t>ononono</w:t>
      </w:r>
      <w:proofErr w:type="spellEnd"/>
      <w:r w:rsidRPr="004D52EB">
        <w:rPr>
          <w:rFonts w:ascii="Arial" w:hAnsi="Arial" w:cs="Arial"/>
          <w:lang w:val="en-US"/>
        </w:rPr>
        <w:t xml:space="preserve"> </w:t>
      </w:r>
      <w:proofErr w:type="spellStart"/>
      <w:r w:rsidRPr="004D52EB">
        <w:rPr>
          <w:rFonts w:ascii="Arial" w:hAnsi="Arial" w:cs="Arial"/>
          <w:lang w:val="en-US"/>
        </w:rPr>
        <w:t>onon</w:t>
      </w:r>
      <w:proofErr w:type="spellEnd"/>
      <w:r w:rsidRPr="004D52EB">
        <w:rPr>
          <w:rFonts w:ascii="Arial" w:hAnsi="Arial" w:cs="Arial"/>
          <w:lang w:val="en-US"/>
        </w:rPr>
        <w:t xml:space="preserve"> on </w:t>
      </w:r>
      <w:proofErr w:type="spellStart"/>
      <w:r w:rsidRPr="004D52EB">
        <w:rPr>
          <w:rFonts w:ascii="Arial" w:hAnsi="Arial" w:cs="Arial"/>
          <w:lang w:val="en-US"/>
        </w:rPr>
        <w:t>ononono</w:t>
      </w:r>
      <w:proofErr w:type="spellEnd"/>
      <w:r w:rsidRPr="004D52EB">
        <w:rPr>
          <w:rFonts w:ascii="Arial" w:hAnsi="Arial" w:cs="Arial"/>
          <w:lang w:val="en-US"/>
        </w:rPr>
        <w:t xml:space="preserve"> </w:t>
      </w:r>
      <w:proofErr w:type="spellStart"/>
      <w:r w:rsidRPr="004D52EB">
        <w:rPr>
          <w:rFonts w:ascii="Arial" w:hAnsi="Arial" w:cs="Arial"/>
          <w:lang w:val="en-US"/>
        </w:rPr>
        <w:t>Nonon</w:t>
      </w:r>
      <w:proofErr w:type="spellEnd"/>
      <w:r w:rsidRPr="004D52EB">
        <w:rPr>
          <w:rFonts w:ascii="Arial" w:hAnsi="Arial" w:cs="Arial"/>
          <w:lang w:val="en-US"/>
        </w:rPr>
        <w:t xml:space="preserve"> ono </w:t>
      </w:r>
      <w:proofErr w:type="spellStart"/>
      <w:r w:rsidRPr="004D52EB">
        <w:rPr>
          <w:rFonts w:ascii="Arial" w:hAnsi="Arial" w:cs="Arial"/>
          <w:lang w:val="en-US"/>
        </w:rPr>
        <w:t>ononono</w:t>
      </w:r>
      <w:proofErr w:type="spellEnd"/>
      <w:r w:rsidRPr="004D52EB">
        <w:rPr>
          <w:rFonts w:ascii="Arial" w:hAnsi="Arial" w:cs="Arial"/>
          <w:lang w:val="en-US"/>
        </w:rPr>
        <w:t xml:space="preserve"> </w:t>
      </w:r>
      <w:proofErr w:type="spellStart"/>
      <w:r w:rsidRPr="004D52EB">
        <w:rPr>
          <w:rFonts w:ascii="Arial" w:hAnsi="Arial" w:cs="Arial"/>
          <w:lang w:val="en-US"/>
        </w:rPr>
        <w:t>onon</w:t>
      </w:r>
      <w:proofErr w:type="spellEnd"/>
      <w:r w:rsidRPr="004D52EB">
        <w:rPr>
          <w:rFonts w:ascii="Arial" w:hAnsi="Arial" w:cs="Arial"/>
          <w:lang w:val="en-US"/>
        </w:rPr>
        <w:t xml:space="preserve"> on </w:t>
      </w:r>
      <w:proofErr w:type="spellStart"/>
      <w:r w:rsidRPr="004D52EB">
        <w:rPr>
          <w:rFonts w:ascii="Arial" w:hAnsi="Arial" w:cs="Arial"/>
          <w:lang w:val="en-US"/>
        </w:rPr>
        <w:t>ononono</w:t>
      </w:r>
      <w:proofErr w:type="spellEnd"/>
      <w:r w:rsidRPr="004D52EB">
        <w:rPr>
          <w:rFonts w:ascii="Arial" w:hAnsi="Arial" w:cs="Arial"/>
          <w:lang w:val="en-US"/>
        </w:rPr>
        <w:t xml:space="preserve"> </w:t>
      </w:r>
      <w:proofErr w:type="spellStart"/>
      <w:r w:rsidRPr="004D52EB">
        <w:rPr>
          <w:rFonts w:ascii="Arial" w:hAnsi="Arial" w:cs="Arial"/>
          <w:lang w:val="en-US"/>
        </w:rPr>
        <w:t>onon</w:t>
      </w:r>
      <w:proofErr w:type="spellEnd"/>
      <w:r w:rsidRPr="004D52EB">
        <w:rPr>
          <w:rFonts w:ascii="Arial" w:hAnsi="Arial" w:cs="Arial"/>
          <w:lang w:val="en-US"/>
        </w:rPr>
        <w:t xml:space="preserve"> on </w:t>
      </w:r>
      <w:proofErr w:type="spellStart"/>
      <w:r w:rsidRPr="004D52EB">
        <w:rPr>
          <w:rFonts w:ascii="Arial" w:hAnsi="Arial" w:cs="Arial"/>
          <w:lang w:val="en-US"/>
        </w:rPr>
        <w:t>ononono</w:t>
      </w:r>
      <w:proofErr w:type="spellEnd"/>
      <w:r w:rsidRPr="004D52EB">
        <w:rPr>
          <w:rFonts w:ascii="Arial" w:hAnsi="Arial" w:cs="Arial"/>
          <w:lang w:val="en-US"/>
        </w:rPr>
        <w:t xml:space="preserve"> </w:t>
      </w:r>
      <w:proofErr w:type="spellStart"/>
      <w:r w:rsidRPr="004D52EB">
        <w:rPr>
          <w:rFonts w:ascii="Arial" w:hAnsi="Arial" w:cs="Arial"/>
          <w:lang w:val="en-US"/>
        </w:rPr>
        <w:t>onon</w:t>
      </w:r>
      <w:proofErr w:type="spellEnd"/>
      <w:r w:rsidRPr="004D52EB">
        <w:rPr>
          <w:rFonts w:ascii="Arial" w:hAnsi="Arial" w:cs="Arial"/>
          <w:lang w:val="en-US"/>
        </w:rPr>
        <w:t xml:space="preserve"> on </w:t>
      </w:r>
      <w:proofErr w:type="spellStart"/>
      <w:r w:rsidRPr="004D52EB">
        <w:rPr>
          <w:rFonts w:ascii="Arial" w:hAnsi="Arial" w:cs="Arial"/>
          <w:lang w:val="en-US"/>
        </w:rPr>
        <w:t>ononono</w:t>
      </w:r>
      <w:proofErr w:type="spellEnd"/>
      <w:r w:rsidRPr="004D52EB">
        <w:rPr>
          <w:rFonts w:ascii="Arial" w:hAnsi="Arial" w:cs="Arial"/>
          <w:lang w:val="en-US"/>
        </w:rPr>
        <w:t xml:space="preserve"> </w:t>
      </w:r>
      <w:proofErr w:type="spellStart"/>
      <w:r w:rsidRPr="004D52EB">
        <w:rPr>
          <w:rFonts w:ascii="Arial" w:hAnsi="Arial" w:cs="Arial"/>
          <w:lang w:val="en-US"/>
        </w:rPr>
        <w:t>onon</w:t>
      </w:r>
      <w:proofErr w:type="spellEnd"/>
      <w:r w:rsidRPr="004D52EB">
        <w:rPr>
          <w:rFonts w:ascii="Arial" w:hAnsi="Arial" w:cs="Arial"/>
          <w:lang w:val="en-US"/>
        </w:rPr>
        <w:t xml:space="preserve"> on </w:t>
      </w:r>
      <w:proofErr w:type="spellStart"/>
      <w:r w:rsidRPr="004D52EB">
        <w:rPr>
          <w:rFonts w:ascii="Arial" w:hAnsi="Arial" w:cs="Arial"/>
          <w:lang w:val="en-US"/>
        </w:rPr>
        <w:t>ononono</w:t>
      </w:r>
      <w:proofErr w:type="spellEnd"/>
      <w:r w:rsidRPr="004D52EB">
        <w:rPr>
          <w:rFonts w:ascii="Arial" w:hAnsi="Arial" w:cs="Arial"/>
          <w:lang w:val="en-US"/>
        </w:rPr>
        <w:t xml:space="preserve"> </w:t>
      </w:r>
      <w:proofErr w:type="spellStart"/>
      <w:r w:rsidRPr="004D52EB">
        <w:rPr>
          <w:rFonts w:ascii="Arial" w:hAnsi="Arial" w:cs="Arial"/>
          <w:lang w:val="en-US"/>
        </w:rPr>
        <w:t>onon</w:t>
      </w:r>
      <w:proofErr w:type="spellEnd"/>
      <w:r w:rsidRPr="004D52EB">
        <w:rPr>
          <w:rFonts w:ascii="Arial" w:hAnsi="Arial" w:cs="Arial"/>
          <w:lang w:val="en-US"/>
        </w:rPr>
        <w:t xml:space="preserve"> on </w:t>
      </w:r>
      <w:proofErr w:type="spellStart"/>
      <w:r w:rsidRPr="004D52EB">
        <w:rPr>
          <w:rFonts w:ascii="Arial" w:hAnsi="Arial" w:cs="Arial"/>
          <w:lang w:val="en-US"/>
        </w:rPr>
        <w:t>ononono</w:t>
      </w:r>
      <w:proofErr w:type="spellEnd"/>
      <w:r w:rsidRPr="004D52EB">
        <w:rPr>
          <w:rFonts w:ascii="Arial" w:hAnsi="Arial" w:cs="Arial"/>
          <w:lang w:val="en-US"/>
        </w:rPr>
        <w:t xml:space="preserve"> </w:t>
      </w:r>
      <w:proofErr w:type="spellStart"/>
      <w:r w:rsidRPr="004D52EB">
        <w:rPr>
          <w:rFonts w:ascii="Arial" w:hAnsi="Arial" w:cs="Arial"/>
          <w:lang w:val="en-US"/>
        </w:rPr>
        <w:t>onon</w:t>
      </w:r>
      <w:proofErr w:type="spellEnd"/>
      <w:r w:rsidRPr="004D52EB">
        <w:rPr>
          <w:rFonts w:ascii="Arial" w:hAnsi="Arial" w:cs="Arial"/>
          <w:lang w:val="en-US"/>
        </w:rPr>
        <w:t xml:space="preserve"> on.  </w:t>
      </w:r>
    </w:p>
    <w:p w14:paraId="556CF194" w14:textId="7F7A8395" w:rsidR="00576EA8" w:rsidRDefault="00576EA8" w:rsidP="00576EA8">
      <w:pPr>
        <w:pStyle w:val="NormalWeb"/>
        <w:spacing w:before="0" w:after="0" w:line="360" w:lineRule="auto"/>
        <w:jc w:val="both"/>
        <w:rPr>
          <w:rFonts w:ascii="Arial" w:hAnsi="Arial" w:cs="Arial"/>
          <w:lang w:val="en-US"/>
        </w:rPr>
      </w:pPr>
    </w:p>
    <w:p w14:paraId="67B6DD2F" w14:textId="17E5871D" w:rsidR="00576EA8" w:rsidRPr="004D52EB" w:rsidRDefault="00576EA8" w:rsidP="00576E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 w:rsidRPr="004D52EB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RESULTADOS</w:t>
      </w:r>
      <w:r w:rsidRPr="004D52E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</w:p>
    <w:p w14:paraId="12BC7EDA" w14:textId="77777777" w:rsidR="00576EA8" w:rsidRDefault="00576EA8" w:rsidP="00576EA8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lang w:val="en-US"/>
        </w:rPr>
      </w:pPr>
    </w:p>
    <w:p w14:paraId="6D505001" w14:textId="5D5EA3BD" w:rsidR="00576EA8" w:rsidRPr="004D52EB" w:rsidRDefault="00576EA8" w:rsidP="00576EA8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Nonon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ono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on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ononono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>onon</w:t>
      </w:r>
      <w:proofErr w:type="spellEnd"/>
      <w:r w:rsidRPr="004D52EB">
        <w:rPr>
          <w:rFonts w:ascii="Arial" w:eastAsia="Times New Roman" w:hAnsi="Arial" w:cs="Arial"/>
          <w:sz w:val="24"/>
          <w:szCs w:val="24"/>
          <w:lang w:val="en-US" w:eastAsia="ar-SA"/>
        </w:rPr>
        <w:t xml:space="preserve">. </w:t>
      </w:r>
    </w:p>
    <w:p w14:paraId="3D1A20D6" w14:textId="77777777" w:rsidR="00576EA8" w:rsidRPr="004D52EB" w:rsidRDefault="00576EA8" w:rsidP="00576EA8">
      <w:pPr>
        <w:pStyle w:val="NormalWeb"/>
        <w:spacing w:before="0" w:after="0" w:line="360" w:lineRule="auto"/>
        <w:ind w:firstLine="708"/>
        <w:jc w:val="both"/>
        <w:rPr>
          <w:rFonts w:ascii="Arial" w:hAnsi="Arial" w:cs="Arial"/>
          <w:lang w:val="en-US"/>
        </w:rPr>
      </w:pPr>
      <w:proofErr w:type="spellStart"/>
      <w:r w:rsidRPr="004D52EB">
        <w:rPr>
          <w:rFonts w:ascii="Arial" w:hAnsi="Arial" w:cs="Arial"/>
          <w:lang w:val="en-US"/>
        </w:rPr>
        <w:t>Nonon</w:t>
      </w:r>
      <w:proofErr w:type="spellEnd"/>
      <w:r w:rsidRPr="004D52EB">
        <w:rPr>
          <w:rFonts w:ascii="Arial" w:hAnsi="Arial" w:cs="Arial"/>
          <w:lang w:val="en-US"/>
        </w:rPr>
        <w:t xml:space="preserve"> ono </w:t>
      </w:r>
      <w:proofErr w:type="spellStart"/>
      <w:r w:rsidRPr="004D52EB">
        <w:rPr>
          <w:rFonts w:ascii="Arial" w:hAnsi="Arial" w:cs="Arial"/>
          <w:lang w:val="en-US"/>
        </w:rPr>
        <w:t>ononono</w:t>
      </w:r>
      <w:proofErr w:type="spellEnd"/>
      <w:r w:rsidRPr="004D52EB">
        <w:rPr>
          <w:rFonts w:ascii="Arial" w:hAnsi="Arial" w:cs="Arial"/>
          <w:lang w:val="en-US"/>
        </w:rPr>
        <w:t xml:space="preserve"> </w:t>
      </w:r>
      <w:proofErr w:type="spellStart"/>
      <w:r w:rsidRPr="004D52EB">
        <w:rPr>
          <w:rFonts w:ascii="Arial" w:hAnsi="Arial" w:cs="Arial"/>
          <w:lang w:val="en-US"/>
        </w:rPr>
        <w:t>onon</w:t>
      </w:r>
      <w:proofErr w:type="spellEnd"/>
      <w:r w:rsidRPr="004D52EB">
        <w:rPr>
          <w:rFonts w:ascii="Arial" w:hAnsi="Arial" w:cs="Arial"/>
          <w:lang w:val="en-US"/>
        </w:rPr>
        <w:t xml:space="preserve"> on </w:t>
      </w:r>
      <w:proofErr w:type="spellStart"/>
      <w:r w:rsidRPr="004D52EB">
        <w:rPr>
          <w:rFonts w:ascii="Arial" w:hAnsi="Arial" w:cs="Arial"/>
          <w:lang w:val="en-US"/>
        </w:rPr>
        <w:t>ononono</w:t>
      </w:r>
      <w:proofErr w:type="spellEnd"/>
      <w:r w:rsidRPr="004D52EB">
        <w:rPr>
          <w:rFonts w:ascii="Arial" w:hAnsi="Arial" w:cs="Arial"/>
          <w:lang w:val="en-US"/>
        </w:rPr>
        <w:t xml:space="preserve"> </w:t>
      </w:r>
      <w:proofErr w:type="spellStart"/>
      <w:r w:rsidRPr="004D52EB">
        <w:rPr>
          <w:rFonts w:ascii="Arial" w:hAnsi="Arial" w:cs="Arial"/>
          <w:lang w:val="en-US"/>
        </w:rPr>
        <w:t>onon</w:t>
      </w:r>
      <w:proofErr w:type="spellEnd"/>
      <w:r w:rsidRPr="004D52EB">
        <w:rPr>
          <w:rFonts w:ascii="Arial" w:hAnsi="Arial" w:cs="Arial"/>
          <w:lang w:val="en-US"/>
        </w:rPr>
        <w:t xml:space="preserve"> on </w:t>
      </w:r>
      <w:proofErr w:type="spellStart"/>
      <w:r w:rsidRPr="004D52EB">
        <w:rPr>
          <w:rFonts w:ascii="Arial" w:hAnsi="Arial" w:cs="Arial"/>
          <w:lang w:val="en-US"/>
        </w:rPr>
        <w:t>ononono</w:t>
      </w:r>
      <w:proofErr w:type="spellEnd"/>
      <w:r w:rsidRPr="004D52EB">
        <w:rPr>
          <w:rFonts w:ascii="Arial" w:hAnsi="Arial" w:cs="Arial"/>
          <w:lang w:val="en-US"/>
        </w:rPr>
        <w:t xml:space="preserve"> </w:t>
      </w:r>
      <w:proofErr w:type="spellStart"/>
      <w:r w:rsidRPr="004D52EB">
        <w:rPr>
          <w:rFonts w:ascii="Arial" w:hAnsi="Arial" w:cs="Arial"/>
          <w:lang w:val="en-US"/>
        </w:rPr>
        <w:t>onon</w:t>
      </w:r>
      <w:proofErr w:type="spellEnd"/>
      <w:r w:rsidRPr="004D52EB">
        <w:rPr>
          <w:rFonts w:ascii="Arial" w:hAnsi="Arial" w:cs="Arial"/>
          <w:lang w:val="en-US"/>
        </w:rPr>
        <w:t xml:space="preserve"> on </w:t>
      </w:r>
      <w:proofErr w:type="spellStart"/>
      <w:r w:rsidRPr="004D52EB">
        <w:rPr>
          <w:rFonts w:ascii="Arial" w:hAnsi="Arial" w:cs="Arial"/>
          <w:lang w:val="en-US"/>
        </w:rPr>
        <w:t>ononono</w:t>
      </w:r>
      <w:proofErr w:type="spellEnd"/>
      <w:r w:rsidRPr="004D52EB">
        <w:rPr>
          <w:rFonts w:ascii="Arial" w:hAnsi="Arial" w:cs="Arial"/>
          <w:lang w:val="en-US"/>
        </w:rPr>
        <w:t xml:space="preserve"> </w:t>
      </w:r>
      <w:proofErr w:type="spellStart"/>
      <w:r w:rsidRPr="004D52EB">
        <w:rPr>
          <w:rFonts w:ascii="Arial" w:hAnsi="Arial" w:cs="Arial"/>
          <w:lang w:val="en-US"/>
        </w:rPr>
        <w:t>onon</w:t>
      </w:r>
      <w:proofErr w:type="spellEnd"/>
      <w:r w:rsidRPr="004D52EB">
        <w:rPr>
          <w:rFonts w:ascii="Arial" w:hAnsi="Arial" w:cs="Arial"/>
          <w:lang w:val="en-US"/>
        </w:rPr>
        <w:t xml:space="preserve"> on </w:t>
      </w:r>
      <w:proofErr w:type="spellStart"/>
      <w:r w:rsidRPr="004D52EB">
        <w:rPr>
          <w:rFonts w:ascii="Arial" w:hAnsi="Arial" w:cs="Arial"/>
          <w:lang w:val="en-US"/>
        </w:rPr>
        <w:t>ononono</w:t>
      </w:r>
      <w:proofErr w:type="spellEnd"/>
      <w:r w:rsidRPr="004D52EB">
        <w:rPr>
          <w:rFonts w:ascii="Arial" w:hAnsi="Arial" w:cs="Arial"/>
          <w:lang w:val="en-US"/>
        </w:rPr>
        <w:t xml:space="preserve"> </w:t>
      </w:r>
      <w:proofErr w:type="spellStart"/>
      <w:r w:rsidRPr="004D52EB">
        <w:rPr>
          <w:rFonts w:ascii="Arial" w:hAnsi="Arial" w:cs="Arial"/>
          <w:lang w:val="en-US"/>
        </w:rPr>
        <w:t>Nonon</w:t>
      </w:r>
      <w:proofErr w:type="spellEnd"/>
      <w:r w:rsidRPr="004D52EB">
        <w:rPr>
          <w:rFonts w:ascii="Arial" w:hAnsi="Arial" w:cs="Arial"/>
          <w:lang w:val="en-US"/>
        </w:rPr>
        <w:t xml:space="preserve"> ono </w:t>
      </w:r>
      <w:proofErr w:type="spellStart"/>
      <w:r w:rsidRPr="004D52EB">
        <w:rPr>
          <w:rFonts w:ascii="Arial" w:hAnsi="Arial" w:cs="Arial"/>
          <w:lang w:val="en-US"/>
        </w:rPr>
        <w:t>ononono</w:t>
      </w:r>
      <w:proofErr w:type="spellEnd"/>
      <w:r w:rsidRPr="004D52EB">
        <w:rPr>
          <w:rFonts w:ascii="Arial" w:hAnsi="Arial" w:cs="Arial"/>
          <w:lang w:val="en-US"/>
        </w:rPr>
        <w:t xml:space="preserve"> </w:t>
      </w:r>
      <w:proofErr w:type="spellStart"/>
      <w:r w:rsidRPr="004D52EB">
        <w:rPr>
          <w:rFonts w:ascii="Arial" w:hAnsi="Arial" w:cs="Arial"/>
          <w:lang w:val="en-US"/>
        </w:rPr>
        <w:t>onon</w:t>
      </w:r>
      <w:proofErr w:type="spellEnd"/>
      <w:r w:rsidRPr="004D52EB">
        <w:rPr>
          <w:rFonts w:ascii="Arial" w:hAnsi="Arial" w:cs="Arial"/>
          <w:lang w:val="en-US"/>
        </w:rPr>
        <w:t xml:space="preserve"> on </w:t>
      </w:r>
      <w:proofErr w:type="spellStart"/>
      <w:r w:rsidRPr="004D52EB">
        <w:rPr>
          <w:rFonts w:ascii="Arial" w:hAnsi="Arial" w:cs="Arial"/>
          <w:lang w:val="en-US"/>
        </w:rPr>
        <w:t>ononono</w:t>
      </w:r>
      <w:proofErr w:type="spellEnd"/>
      <w:r w:rsidRPr="004D52EB">
        <w:rPr>
          <w:rFonts w:ascii="Arial" w:hAnsi="Arial" w:cs="Arial"/>
          <w:lang w:val="en-US"/>
        </w:rPr>
        <w:t xml:space="preserve"> </w:t>
      </w:r>
      <w:proofErr w:type="spellStart"/>
      <w:r w:rsidRPr="004D52EB">
        <w:rPr>
          <w:rFonts w:ascii="Arial" w:hAnsi="Arial" w:cs="Arial"/>
          <w:lang w:val="en-US"/>
        </w:rPr>
        <w:t>onon</w:t>
      </w:r>
      <w:proofErr w:type="spellEnd"/>
      <w:r w:rsidRPr="004D52EB">
        <w:rPr>
          <w:rFonts w:ascii="Arial" w:hAnsi="Arial" w:cs="Arial"/>
          <w:lang w:val="en-US"/>
        </w:rPr>
        <w:t xml:space="preserve"> on </w:t>
      </w:r>
      <w:proofErr w:type="spellStart"/>
      <w:r w:rsidRPr="004D52EB">
        <w:rPr>
          <w:rFonts w:ascii="Arial" w:hAnsi="Arial" w:cs="Arial"/>
          <w:lang w:val="en-US"/>
        </w:rPr>
        <w:t>ononono</w:t>
      </w:r>
      <w:proofErr w:type="spellEnd"/>
      <w:r w:rsidRPr="004D52EB">
        <w:rPr>
          <w:rFonts w:ascii="Arial" w:hAnsi="Arial" w:cs="Arial"/>
          <w:lang w:val="en-US"/>
        </w:rPr>
        <w:t xml:space="preserve"> </w:t>
      </w:r>
      <w:proofErr w:type="spellStart"/>
      <w:r w:rsidRPr="004D52EB">
        <w:rPr>
          <w:rFonts w:ascii="Arial" w:hAnsi="Arial" w:cs="Arial"/>
          <w:lang w:val="en-US"/>
        </w:rPr>
        <w:t>onon</w:t>
      </w:r>
      <w:proofErr w:type="spellEnd"/>
      <w:r w:rsidRPr="004D52EB">
        <w:rPr>
          <w:rFonts w:ascii="Arial" w:hAnsi="Arial" w:cs="Arial"/>
          <w:lang w:val="en-US"/>
        </w:rPr>
        <w:t xml:space="preserve"> on </w:t>
      </w:r>
      <w:proofErr w:type="spellStart"/>
      <w:r w:rsidRPr="004D52EB">
        <w:rPr>
          <w:rFonts w:ascii="Arial" w:hAnsi="Arial" w:cs="Arial"/>
          <w:lang w:val="en-US"/>
        </w:rPr>
        <w:t>ononono</w:t>
      </w:r>
      <w:proofErr w:type="spellEnd"/>
      <w:r w:rsidRPr="004D52EB">
        <w:rPr>
          <w:rFonts w:ascii="Arial" w:hAnsi="Arial" w:cs="Arial"/>
          <w:lang w:val="en-US"/>
        </w:rPr>
        <w:t xml:space="preserve"> </w:t>
      </w:r>
      <w:proofErr w:type="spellStart"/>
      <w:r w:rsidRPr="004D52EB">
        <w:rPr>
          <w:rFonts w:ascii="Arial" w:hAnsi="Arial" w:cs="Arial"/>
          <w:lang w:val="en-US"/>
        </w:rPr>
        <w:t>onon</w:t>
      </w:r>
      <w:proofErr w:type="spellEnd"/>
      <w:r w:rsidRPr="004D52EB">
        <w:rPr>
          <w:rFonts w:ascii="Arial" w:hAnsi="Arial" w:cs="Arial"/>
          <w:lang w:val="en-US"/>
        </w:rPr>
        <w:t xml:space="preserve"> on </w:t>
      </w:r>
      <w:proofErr w:type="spellStart"/>
      <w:r w:rsidRPr="004D52EB">
        <w:rPr>
          <w:rFonts w:ascii="Arial" w:hAnsi="Arial" w:cs="Arial"/>
          <w:lang w:val="en-US"/>
        </w:rPr>
        <w:t>ononono</w:t>
      </w:r>
      <w:proofErr w:type="spellEnd"/>
      <w:r w:rsidRPr="004D52EB">
        <w:rPr>
          <w:rFonts w:ascii="Arial" w:hAnsi="Arial" w:cs="Arial"/>
          <w:lang w:val="en-US"/>
        </w:rPr>
        <w:t xml:space="preserve"> </w:t>
      </w:r>
      <w:proofErr w:type="spellStart"/>
      <w:r w:rsidRPr="004D52EB">
        <w:rPr>
          <w:rFonts w:ascii="Arial" w:hAnsi="Arial" w:cs="Arial"/>
          <w:lang w:val="en-US"/>
        </w:rPr>
        <w:t>onon</w:t>
      </w:r>
      <w:proofErr w:type="spellEnd"/>
      <w:r w:rsidRPr="004D52EB">
        <w:rPr>
          <w:rFonts w:ascii="Arial" w:hAnsi="Arial" w:cs="Arial"/>
          <w:lang w:val="en-US"/>
        </w:rPr>
        <w:t xml:space="preserve"> on </w:t>
      </w:r>
      <w:proofErr w:type="spellStart"/>
      <w:r w:rsidRPr="004D52EB">
        <w:rPr>
          <w:rFonts w:ascii="Arial" w:hAnsi="Arial" w:cs="Arial"/>
          <w:lang w:val="en-US"/>
        </w:rPr>
        <w:t>ononono</w:t>
      </w:r>
      <w:proofErr w:type="spellEnd"/>
      <w:r w:rsidRPr="004D52EB">
        <w:rPr>
          <w:rFonts w:ascii="Arial" w:hAnsi="Arial" w:cs="Arial"/>
          <w:lang w:val="en-US"/>
        </w:rPr>
        <w:t xml:space="preserve"> </w:t>
      </w:r>
      <w:proofErr w:type="spellStart"/>
      <w:r w:rsidRPr="004D52EB">
        <w:rPr>
          <w:rFonts w:ascii="Arial" w:hAnsi="Arial" w:cs="Arial"/>
          <w:lang w:val="en-US"/>
        </w:rPr>
        <w:t>onon</w:t>
      </w:r>
      <w:proofErr w:type="spellEnd"/>
      <w:r w:rsidRPr="004D52EB">
        <w:rPr>
          <w:rFonts w:ascii="Arial" w:hAnsi="Arial" w:cs="Arial"/>
          <w:lang w:val="en-US"/>
        </w:rPr>
        <w:t xml:space="preserve"> on.  </w:t>
      </w:r>
    </w:p>
    <w:p w14:paraId="1A16F60C" w14:textId="7DE9FB34" w:rsidR="00576EA8" w:rsidRDefault="00576EA8" w:rsidP="00576EA8">
      <w:pPr>
        <w:pStyle w:val="NormalWeb"/>
        <w:spacing w:before="0" w:after="0" w:line="360" w:lineRule="auto"/>
        <w:jc w:val="both"/>
        <w:rPr>
          <w:rFonts w:ascii="Arial" w:hAnsi="Arial" w:cs="Arial"/>
          <w:lang w:val="en-US"/>
        </w:rPr>
      </w:pPr>
    </w:p>
    <w:p w14:paraId="1790673C" w14:textId="77777777" w:rsidR="00576EA8" w:rsidRPr="004D52EB" w:rsidRDefault="00576EA8" w:rsidP="005B601E">
      <w:pPr>
        <w:pStyle w:val="NormalWeb"/>
        <w:spacing w:before="0" w:after="0"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510A34BA" w14:textId="77777777" w:rsidR="009A68C8" w:rsidRPr="004D52EB" w:rsidRDefault="005B601E" w:rsidP="009A68C8">
      <w:pPr>
        <w:pStyle w:val="NormalWeb"/>
        <w:spacing w:before="0" w:after="0"/>
        <w:jc w:val="both"/>
        <w:rPr>
          <w:rFonts w:ascii="Arial" w:hAnsi="Arial" w:cs="Arial"/>
          <w:b/>
          <w:bCs/>
          <w:caps/>
          <w:lang w:val="en-US"/>
        </w:rPr>
      </w:pPr>
      <w:r w:rsidRPr="004D52EB">
        <w:rPr>
          <w:rFonts w:ascii="Arial" w:hAnsi="Arial" w:cs="Arial"/>
          <w:b/>
          <w:bCs/>
          <w:caps/>
          <w:lang w:val="en-US"/>
        </w:rPr>
        <w:t>Referências</w:t>
      </w:r>
    </w:p>
    <w:p w14:paraId="0F95AAE6" w14:textId="77777777" w:rsidR="009A68C8" w:rsidRPr="004D52EB" w:rsidRDefault="009A68C8" w:rsidP="009A68C8">
      <w:pPr>
        <w:pStyle w:val="NormalWeb"/>
        <w:spacing w:before="0" w:after="0"/>
        <w:jc w:val="both"/>
        <w:rPr>
          <w:rFonts w:ascii="Arial" w:hAnsi="Arial" w:cs="Arial"/>
        </w:rPr>
      </w:pPr>
    </w:p>
    <w:p w14:paraId="7BC9FF89" w14:textId="77777777" w:rsidR="009A68C8" w:rsidRPr="004D52EB" w:rsidRDefault="009A68C8" w:rsidP="009A68C8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4D52EB">
        <w:rPr>
          <w:rFonts w:ascii="Arial" w:hAnsi="Arial" w:cs="Arial"/>
          <w:sz w:val="22"/>
          <w:szCs w:val="22"/>
        </w:rPr>
        <w:t>Exemplo com 01 autor:</w:t>
      </w:r>
    </w:p>
    <w:p w14:paraId="0F5D1DA3" w14:textId="77777777" w:rsidR="001C447E" w:rsidRPr="004D52EB" w:rsidRDefault="001C447E" w:rsidP="009A68C8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0246BB3A" w14:textId="77777777" w:rsidR="005B601E" w:rsidRPr="004D52EB" w:rsidRDefault="005B601E" w:rsidP="005B60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D52EB">
        <w:rPr>
          <w:rFonts w:ascii="Arial" w:hAnsi="Arial" w:cs="Arial"/>
        </w:rPr>
        <w:t xml:space="preserve">PEDROSA, Israel. </w:t>
      </w:r>
      <w:r w:rsidRPr="004D52EB">
        <w:rPr>
          <w:rFonts w:ascii="Arial" w:hAnsi="Arial" w:cs="Arial"/>
          <w:bCs/>
          <w:i/>
        </w:rPr>
        <w:t xml:space="preserve">Da cor </w:t>
      </w:r>
      <w:proofErr w:type="gramStart"/>
      <w:r w:rsidRPr="004D52EB">
        <w:rPr>
          <w:rFonts w:ascii="Arial" w:hAnsi="Arial" w:cs="Arial"/>
          <w:bCs/>
          <w:i/>
        </w:rPr>
        <w:t>à</w:t>
      </w:r>
      <w:proofErr w:type="gramEnd"/>
      <w:r w:rsidRPr="004D52EB">
        <w:rPr>
          <w:rFonts w:ascii="Arial" w:hAnsi="Arial" w:cs="Arial"/>
          <w:bCs/>
          <w:i/>
        </w:rPr>
        <w:t xml:space="preserve"> cor inexistente</w:t>
      </w:r>
      <w:r w:rsidRPr="004D52EB">
        <w:rPr>
          <w:rFonts w:ascii="Arial" w:hAnsi="Arial" w:cs="Arial"/>
        </w:rPr>
        <w:t xml:space="preserve">. 6. ed. Rio de Janeiro: </w:t>
      </w:r>
      <w:proofErr w:type="spellStart"/>
      <w:r w:rsidRPr="004D52EB">
        <w:rPr>
          <w:rFonts w:ascii="Arial" w:hAnsi="Arial" w:cs="Arial"/>
        </w:rPr>
        <w:t>L.Cristiano</w:t>
      </w:r>
      <w:proofErr w:type="spellEnd"/>
      <w:r w:rsidRPr="004D52EB">
        <w:rPr>
          <w:rFonts w:ascii="Arial" w:hAnsi="Arial" w:cs="Arial"/>
        </w:rPr>
        <w:t>, 1995.</w:t>
      </w:r>
    </w:p>
    <w:p w14:paraId="6E895EB5" w14:textId="77777777" w:rsidR="001C447E" w:rsidRPr="004D52EB" w:rsidRDefault="001C447E" w:rsidP="005B60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B1B3853" w14:textId="3ACF10A5" w:rsidR="00CA01F1" w:rsidRPr="004D52EB" w:rsidRDefault="00442A02" w:rsidP="00DA029C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</w:pPr>
      <w:r w:rsidRPr="004D52EB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  <w:t>Obs: V</w:t>
      </w:r>
      <w:r w:rsidR="009A68C8" w:rsidRPr="004D52EB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  <w:t>erificar outros exemplos na norma da ABNT 6023</w:t>
      </w:r>
      <w:r w:rsidRPr="004D52EB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  <w:t>. As referências deverão estar alinhadas somente à margem esquerda do texto e de forma a se identificar individualmente cada documento, em espaço simples e separadas entre si por espaço duplo.</w:t>
      </w:r>
    </w:p>
    <w:p w14:paraId="34BE67AD" w14:textId="079C3A9B" w:rsidR="00CC123C" w:rsidRPr="004D52EB" w:rsidRDefault="00CC123C" w:rsidP="00DA029C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</w:pPr>
    </w:p>
    <w:p w14:paraId="2C4967FF" w14:textId="5B7D1BE1" w:rsidR="00CC123C" w:rsidRPr="004D52EB" w:rsidRDefault="00CC123C" w:rsidP="00CC123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4D52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IMAGENS</w:t>
      </w:r>
    </w:p>
    <w:p w14:paraId="121E43D4" w14:textId="7DBE5CA0" w:rsidR="00CC123C" w:rsidRPr="004D52EB" w:rsidRDefault="00CC123C" w:rsidP="00CC123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52EB">
        <w:rPr>
          <w:rFonts w:ascii="Arial" w:eastAsia="Times New Roman" w:hAnsi="Arial" w:cs="Arial"/>
          <w:sz w:val="24"/>
          <w:szCs w:val="24"/>
          <w:lang w:eastAsia="pt-BR"/>
        </w:rPr>
        <w:t>Os arquivos das imagens devem ser enviados separadamente, conforme indicado no formulário.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3915"/>
        <w:gridCol w:w="2835"/>
      </w:tblGrid>
      <w:tr w:rsidR="00CC123C" w:rsidRPr="004D52EB" w14:paraId="19B5C5E8" w14:textId="77777777" w:rsidTr="00CC123C">
        <w:trPr>
          <w:trHeight w:val="75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75E42" w14:textId="77777777" w:rsidR="00CC123C" w:rsidRPr="004D52EB" w:rsidRDefault="00CC123C" w:rsidP="00CC123C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D52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N. IMAGEM</w:t>
            </w:r>
          </w:p>
        </w:tc>
        <w:tc>
          <w:tcPr>
            <w:tcW w:w="3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7BB6E" w14:textId="77777777" w:rsidR="00CC123C" w:rsidRPr="004D52EB" w:rsidRDefault="00CC123C" w:rsidP="00CC123C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D52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DESCRIÇÃO DA IMAGEM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E404E" w14:textId="77777777" w:rsidR="00CC123C" w:rsidRPr="004D52EB" w:rsidRDefault="00CC123C" w:rsidP="00CC123C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D52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CRÉDITOS</w:t>
            </w:r>
          </w:p>
        </w:tc>
      </w:tr>
      <w:tr w:rsidR="00CC123C" w:rsidRPr="004D52EB" w14:paraId="5C668467" w14:textId="77777777" w:rsidTr="00CC123C">
        <w:trPr>
          <w:trHeight w:val="75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61963" w14:textId="77777777" w:rsidR="00CC123C" w:rsidRPr="004D52EB" w:rsidRDefault="00CC123C" w:rsidP="00CC123C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D5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IMAGEM 01</w:t>
            </w:r>
          </w:p>
        </w:tc>
        <w:tc>
          <w:tcPr>
            <w:tcW w:w="3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8EF70" w14:textId="77777777" w:rsidR="00CC123C" w:rsidRPr="004D52EB" w:rsidRDefault="00CC123C" w:rsidP="00CC123C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D5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67AEB" w14:textId="77777777" w:rsidR="00CC123C" w:rsidRPr="004D52EB" w:rsidRDefault="00CC123C" w:rsidP="00CC123C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D5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C123C" w:rsidRPr="004D52EB" w14:paraId="4BEAB840" w14:textId="77777777" w:rsidTr="00CC123C">
        <w:trPr>
          <w:trHeight w:val="75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246FF" w14:textId="77777777" w:rsidR="00CC123C" w:rsidRPr="004D52EB" w:rsidRDefault="00CC123C" w:rsidP="00CC123C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D5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IMAGEM 02</w:t>
            </w:r>
          </w:p>
        </w:tc>
        <w:tc>
          <w:tcPr>
            <w:tcW w:w="3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A8DD6" w14:textId="77777777" w:rsidR="00CC123C" w:rsidRPr="004D52EB" w:rsidRDefault="00CC123C" w:rsidP="00CC123C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D5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0257B" w14:textId="77777777" w:rsidR="00CC123C" w:rsidRPr="004D52EB" w:rsidRDefault="00CC123C" w:rsidP="00CC123C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D5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C123C" w:rsidRPr="004D52EB" w14:paraId="1EAC61E7" w14:textId="77777777" w:rsidTr="00CC123C">
        <w:trPr>
          <w:trHeight w:val="75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B3D8E" w14:textId="77777777" w:rsidR="00CC123C" w:rsidRPr="004D52EB" w:rsidRDefault="00CC123C" w:rsidP="00CC123C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D5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IMAGEM 03</w:t>
            </w:r>
          </w:p>
        </w:tc>
        <w:tc>
          <w:tcPr>
            <w:tcW w:w="3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51CF1" w14:textId="77777777" w:rsidR="00CC123C" w:rsidRPr="004D52EB" w:rsidRDefault="00CC123C" w:rsidP="00CC123C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D5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437C6" w14:textId="77777777" w:rsidR="00CC123C" w:rsidRPr="004D52EB" w:rsidRDefault="00CC123C" w:rsidP="00CC123C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D5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C123C" w:rsidRPr="004D52EB" w14:paraId="5B3E1681" w14:textId="77777777" w:rsidTr="00CC123C">
        <w:trPr>
          <w:trHeight w:val="75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48C85" w14:textId="77777777" w:rsidR="00CC123C" w:rsidRPr="004D52EB" w:rsidRDefault="00CC123C" w:rsidP="00CC123C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D5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IMAGEM 04</w:t>
            </w:r>
          </w:p>
        </w:tc>
        <w:tc>
          <w:tcPr>
            <w:tcW w:w="3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FAD99" w14:textId="77777777" w:rsidR="00CC123C" w:rsidRPr="004D52EB" w:rsidRDefault="00CC123C" w:rsidP="00CC123C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D5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393E8" w14:textId="77777777" w:rsidR="00CC123C" w:rsidRPr="004D52EB" w:rsidRDefault="00CC123C" w:rsidP="00CC123C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D5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C123C" w:rsidRPr="004D52EB" w14:paraId="2F2C037C" w14:textId="77777777" w:rsidTr="00CC123C">
        <w:trPr>
          <w:trHeight w:val="75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229ED" w14:textId="77777777" w:rsidR="00CC123C" w:rsidRPr="004D52EB" w:rsidRDefault="00CC123C" w:rsidP="00CC123C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D5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IMAGEM 05</w:t>
            </w:r>
          </w:p>
        </w:tc>
        <w:tc>
          <w:tcPr>
            <w:tcW w:w="3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F6BDA" w14:textId="77777777" w:rsidR="00CC123C" w:rsidRPr="004D52EB" w:rsidRDefault="00CC123C" w:rsidP="00CC123C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D5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93C53" w14:textId="77777777" w:rsidR="00CC123C" w:rsidRPr="004D52EB" w:rsidRDefault="00CC123C" w:rsidP="00CC123C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D5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468E82E4" w14:textId="77777777" w:rsidR="00CC123C" w:rsidRPr="004D52EB" w:rsidRDefault="00CC123C" w:rsidP="00CC123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52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64402C4F" w14:textId="2D8FC1D7" w:rsidR="00CC123C" w:rsidRPr="004D52EB" w:rsidRDefault="00CC123C" w:rsidP="00CC123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52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ASPAS </w:t>
      </w:r>
      <w:r w:rsidRPr="004D52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(até 300 caracteres – sem contar espaços)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6675"/>
      </w:tblGrid>
      <w:tr w:rsidR="00CC123C" w:rsidRPr="004D52EB" w14:paraId="2CF027E7" w14:textId="77777777" w:rsidTr="00CC123C">
        <w:trPr>
          <w:trHeight w:val="1580"/>
        </w:trPr>
        <w:tc>
          <w:tcPr>
            <w:tcW w:w="835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0B77B" w14:textId="77777777" w:rsidR="00CC123C" w:rsidRPr="004D52EB" w:rsidRDefault="00CC123C" w:rsidP="00CC123C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D5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14:paraId="09BBA8ED" w14:textId="77777777" w:rsidR="00CC123C" w:rsidRPr="004D52EB" w:rsidRDefault="00CC123C" w:rsidP="00CC123C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D5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14:paraId="7F4C4B42" w14:textId="77777777" w:rsidR="00CC123C" w:rsidRPr="004D52EB" w:rsidRDefault="00CC123C" w:rsidP="00CC123C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D5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C123C" w:rsidRPr="004D52EB" w14:paraId="25986C0E" w14:textId="77777777" w:rsidTr="00CC123C">
        <w:trPr>
          <w:trHeight w:val="75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78563" w14:textId="77777777" w:rsidR="00CC123C" w:rsidRPr="004D52EB" w:rsidRDefault="00CC123C" w:rsidP="00CC123C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D5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CRÉDITOS</w:t>
            </w:r>
          </w:p>
        </w:tc>
        <w:tc>
          <w:tcPr>
            <w:tcW w:w="6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4F0D8" w14:textId="77777777" w:rsidR="00CC123C" w:rsidRPr="004D52EB" w:rsidRDefault="00CC123C" w:rsidP="00CC123C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D5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637629E7" w14:textId="77777777" w:rsidR="00CC123C" w:rsidRPr="004D52EB" w:rsidRDefault="00CC123C" w:rsidP="00CC123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52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6675"/>
      </w:tblGrid>
      <w:tr w:rsidR="00CC123C" w:rsidRPr="004D52EB" w14:paraId="30B99B8A" w14:textId="77777777" w:rsidTr="00CC123C">
        <w:trPr>
          <w:trHeight w:val="1580"/>
        </w:trPr>
        <w:tc>
          <w:tcPr>
            <w:tcW w:w="835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2746F" w14:textId="77777777" w:rsidR="00CC123C" w:rsidRPr="004D52EB" w:rsidRDefault="00CC123C" w:rsidP="00CC123C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D5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14:paraId="75A9A747" w14:textId="77777777" w:rsidR="00CC123C" w:rsidRPr="004D52EB" w:rsidRDefault="00CC123C" w:rsidP="00CC123C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D5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14:paraId="088350A6" w14:textId="77777777" w:rsidR="00CC123C" w:rsidRPr="004D52EB" w:rsidRDefault="00CC123C" w:rsidP="00CC123C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D5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C123C" w:rsidRPr="004D52EB" w14:paraId="44CF3834" w14:textId="77777777" w:rsidTr="00CC123C">
        <w:trPr>
          <w:trHeight w:val="75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90CF8D" w14:textId="77777777" w:rsidR="00CC123C" w:rsidRPr="004D52EB" w:rsidRDefault="00CC123C" w:rsidP="00CC123C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D5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CRÉDITOS</w:t>
            </w:r>
          </w:p>
        </w:tc>
        <w:tc>
          <w:tcPr>
            <w:tcW w:w="6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74CEE" w14:textId="77777777" w:rsidR="00CC123C" w:rsidRPr="004D52EB" w:rsidRDefault="00CC123C" w:rsidP="00CC123C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D5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5CABF263" w14:textId="77777777" w:rsidR="00CC123C" w:rsidRPr="004D52EB" w:rsidRDefault="00CC123C" w:rsidP="00CC123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52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6816"/>
      </w:tblGrid>
      <w:tr w:rsidR="00CC123C" w:rsidRPr="004D52EB" w14:paraId="6598C771" w14:textId="77777777" w:rsidTr="00CC123C">
        <w:trPr>
          <w:trHeight w:val="1580"/>
        </w:trPr>
        <w:tc>
          <w:tcPr>
            <w:tcW w:w="849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EB574" w14:textId="77777777" w:rsidR="00CC123C" w:rsidRPr="004D52EB" w:rsidRDefault="00CC123C" w:rsidP="00CC123C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D5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14:paraId="5703F5C9" w14:textId="77777777" w:rsidR="00CC123C" w:rsidRPr="004D52EB" w:rsidRDefault="00CC123C" w:rsidP="00CC123C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D5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14:paraId="4DF90745" w14:textId="77777777" w:rsidR="00CC123C" w:rsidRPr="004D52EB" w:rsidRDefault="00CC123C" w:rsidP="00CC123C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D5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C123C" w:rsidRPr="004D52EB" w14:paraId="6116665B" w14:textId="77777777" w:rsidTr="00CC123C">
        <w:trPr>
          <w:trHeight w:val="75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8310A" w14:textId="77777777" w:rsidR="00CC123C" w:rsidRPr="004D52EB" w:rsidRDefault="00CC123C" w:rsidP="00CC123C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D5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CRÉDITOS</w:t>
            </w:r>
          </w:p>
        </w:tc>
        <w:tc>
          <w:tcPr>
            <w:tcW w:w="68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E1131" w14:textId="77777777" w:rsidR="00CC123C" w:rsidRPr="004D52EB" w:rsidRDefault="00CC123C" w:rsidP="00CC123C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D5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0F810F39" w14:textId="77777777" w:rsidR="00CC123C" w:rsidRPr="004D52EB" w:rsidRDefault="00CC123C" w:rsidP="00DA029C">
      <w:pPr>
        <w:spacing w:after="0" w:line="360" w:lineRule="auto"/>
        <w:jc w:val="both"/>
        <w:rPr>
          <w:rFonts w:ascii="Arial" w:hAnsi="Arial" w:cs="Arial"/>
          <w:lang w:val="en-US"/>
        </w:rPr>
      </w:pPr>
    </w:p>
    <w:sectPr w:rsidR="00CC123C" w:rsidRPr="004D52EB" w:rsidSect="004D04D6">
      <w:headerReference w:type="default" r:id="rId12"/>
      <w:footerReference w:type="default" r:id="rId13"/>
      <w:pgSz w:w="11906" w:h="16838"/>
      <w:pgMar w:top="1701" w:right="1134" w:bottom="1134" w:left="1701" w:header="357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Laynara Zontini" w:date="2021-05-03T14:55:00Z" w:initials="LZ">
    <w:p w14:paraId="660DC48B" w14:textId="02444E84" w:rsidR="00576EA8" w:rsidRDefault="00576EA8">
      <w:pPr>
        <w:pStyle w:val="Textodecomentrio"/>
      </w:pPr>
      <w:r>
        <w:rPr>
          <w:rStyle w:val="Refdecomentrio"/>
        </w:rPr>
        <w:annotationRef/>
      </w:r>
      <w:r>
        <w:t>Excluir este título e todas as informações acima deste item.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60DC48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A8D63" w16cex:dateUtc="2021-05-03T17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0DC48B" w16cid:durableId="243A8D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5FBCD" w14:textId="77777777" w:rsidR="00990DCB" w:rsidRDefault="00990DCB" w:rsidP="00767A2B">
      <w:pPr>
        <w:spacing w:after="0" w:line="240" w:lineRule="auto"/>
      </w:pPr>
      <w:r>
        <w:separator/>
      </w:r>
    </w:p>
  </w:endnote>
  <w:endnote w:type="continuationSeparator" w:id="0">
    <w:p w14:paraId="2A382BE2" w14:textId="77777777" w:rsidR="00990DCB" w:rsidRDefault="00990DCB" w:rsidP="0076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42721" w14:textId="77777777" w:rsidR="00DA029C" w:rsidRDefault="00DA029C" w:rsidP="00DA029C">
    <w:pPr>
      <w:pStyle w:val="Rodap"/>
      <w:spacing w:line="240" w:lineRule="auto"/>
      <w:jc w:val="center"/>
      <w:rPr>
        <w:rFonts w:ascii="Times New Roman" w:hAnsi="Times New Roman"/>
        <w:b/>
        <w:sz w:val="20"/>
        <w:szCs w:val="20"/>
      </w:rPr>
    </w:pPr>
  </w:p>
  <w:p w14:paraId="0B359561" w14:textId="7AA4AED5" w:rsidR="000A03C1" w:rsidRPr="004D04D6" w:rsidRDefault="00DA029C" w:rsidP="00DA029C">
    <w:pPr>
      <w:pStyle w:val="Rodap"/>
      <w:spacing w:line="240" w:lineRule="auto"/>
      <w:jc w:val="center"/>
      <w:rPr>
        <w:rFonts w:ascii="Times New Roman" w:hAnsi="Times New Roman"/>
        <w:b/>
        <w:color w:val="339966"/>
      </w:rPr>
    </w:pPr>
    <w:r>
      <w:rPr>
        <w:rFonts w:ascii="Times New Roman" w:hAnsi="Times New Roman"/>
        <w:b/>
        <w:sz w:val="20"/>
        <w:szCs w:val="20"/>
      </w:rPr>
      <w:t>REVISTA DA OLIMPÍADA DE MATEMÁTICA DAS INSTITUIÇÕES FEDERAIS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9359D" w14:textId="77777777" w:rsidR="00990DCB" w:rsidRDefault="00990DCB" w:rsidP="00767A2B">
      <w:pPr>
        <w:spacing w:after="0" w:line="240" w:lineRule="auto"/>
      </w:pPr>
      <w:r>
        <w:separator/>
      </w:r>
    </w:p>
  </w:footnote>
  <w:footnote w:type="continuationSeparator" w:id="0">
    <w:p w14:paraId="6DB8FD20" w14:textId="77777777" w:rsidR="00990DCB" w:rsidRDefault="00990DCB" w:rsidP="00767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3CBB5" w14:textId="77777777" w:rsidR="001819BB" w:rsidRDefault="002E1F61" w:rsidP="001819BB">
    <w:pPr>
      <w:pStyle w:val="Cabealho"/>
      <w:tabs>
        <w:tab w:val="clear" w:pos="4252"/>
        <w:tab w:val="clear" w:pos="8504"/>
        <w:tab w:val="center" w:pos="0"/>
      </w:tabs>
      <w:ind w:left="-170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</w:rPr>
      <w:drawing>
        <wp:inline distT="0" distB="0" distL="0" distR="0" wp14:anchorId="63C8A829" wp14:editId="6A673E80">
          <wp:extent cx="3886200" cy="96994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9735" cy="973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F21D3C" w14:textId="60B8E41B" w:rsidR="000A03C1" w:rsidRPr="00DD1779" w:rsidRDefault="00317059" w:rsidP="001819BB">
    <w:pPr>
      <w:pStyle w:val="Cabealho"/>
      <w:ind w:left="-1701"/>
      <w:jc w:val="right"/>
      <w:rPr>
        <w:rFonts w:ascii="Arial" w:hAnsi="Arial" w:cs="Arial"/>
      </w:rPr>
    </w:pPr>
    <w:r w:rsidRPr="00DD1779">
      <w:rPr>
        <w:rFonts w:ascii="Arial" w:hAnsi="Arial" w:cs="Arial"/>
        <w:b/>
        <w:sz w:val="20"/>
        <w:szCs w:val="20"/>
      </w:rPr>
      <w:t xml:space="preserve">ISSN: </w:t>
    </w:r>
    <w:r w:rsidR="002E1F61" w:rsidRPr="00DD1779">
      <w:rPr>
        <w:rFonts w:ascii="Arial" w:hAnsi="Arial" w:cs="Arial"/>
        <w:b/>
        <w:sz w:val="20"/>
        <w:szCs w:val="20"/>
      </w:rPr>
      <w:t>XXXX-XXXX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aynara Zontini">
    <w15:presenceInfo w15:providerId="Windows Live" w15:userId="fe8f21c3cd8e7c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11"/>
    <w:rsid w:val="0002416B"/>
    <w:rsid w:val="00073C0E"/>
    <w:rsid w:val="000A03C1"/>
    <w:rsid w:val="000C01D4"/>
    <w:rsid w:val="000F394A"/>
    <w:rsid w:val="00107C37"/>
    <w:rsid w:val="001809F5"/>
    <w:rsid w:val="001819BB"/>
    <w:rsid w:val="00185088"/>
    <w:rsid w:val="00185629"/>
    <w:rsid w:val="00192FF1"/>
    <w:rsid w:val="001C447E"/>
    <w:rsid w:val="001D07FD"/>
    <w:rsid w:val="00254DF6"/>
    <w:rsid w:val="00262B01"/>
    <w:rsid w:val="002C6D9B"/>
    <w:rsid w:val="002E1F61"/>
    <w:rsid w:val="00317059"/>
    <w:rsid w:val="00362198"/>
    <w:rsid w:val="003806AA"/>
    <w:rsid w:val="00442A02"/>
    <w:rsid w:val="004D04D6"/>
    <w:rsid w:val="004D52EB"/>
    <w:rsid w:val="00524F28"/>
    <w:rsid w:val="00576EA8"/>
    <w:rsid w:val="00581771"/>
    <w:rsid w:val="005B601E"/>
    <w:rsid w:val="006243D7"/>
    <w:rsid w:val="00656E82"/>
    <w:rsid w:val="006A1CB9"/>
    <w:rsid w:val="006F0F43"/>
    <w:rsid w:val="00725117"/>
    <w:rsid w:val="00767A2B"/>
    <w:rsid w:val="007C1F24"/>
    <w:rsid w:val="007E0E31"/>
    <w:rsid w:val="0085121E"/>
    <w:rsid w:val="0089773B"/>
    <w:rsid w:val="008D1C11"/>
    <w:rsid w:val="008D4D4B"/>
    <w:rsid w:val="009056C2"/>
    <w:rsid w:val="00990268"/>
    <w:rsid w:val="00990DCB"/>
    <w:rsid w:val="009928AC"/>
    <w:rsid w:val="009A68C8"/>
    <w:rsid w:val="009A7B45"/>
    <w:rsid w:val="00A17290"/>
    <w:rsid w:val="00B80FC5"/>
    <w:rsid w:val="00C073EE"/>
    <w:rsid w:val="00C170AB"/>
    <w:rsid w:val="00C21331"/>
    <w:rsid w:val="00C579BF"/>
    <w:rsid w:val="00CA01F1"/>
    <w:rsid w:val="00CA5993"/>
    <w:rsid w:val="00CB395B"/>
    <w:rsid w:val="00CC123C"/>
    <w:rsid w:val="00CD58FF"/>
    <w:rsid w:val="00D00F10"/>
    <w:rsid w:val="00D17791"/>
    <w:rsid w:val="00DA029C"/>
    <w:rsid w:val="00DD1779"/>
    <w:rsid w:val="00DE5E45"/>
    <w:rsid w:val="00E411B2"/>
    <w:rsid w:val="00EC04D6"/>
    <w:rsid w:val="00F22C34"/>
    <w:rsid w:val="00F30A55"/>
    <w:rsid w:val="00F9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CDC7DA8"/>
  <w15:docId w15:val="{E880D4A4-BE9F-4938-8AEA-EF23BDDC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E4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243D7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D1C11"/>
    <w:pPr>
      <w:suppressAutoHyphens/>
      <w:spacing w:after="0" w:line="240" w:lineRule="auto"/>
      <w:jc w:val="both"/>
    </w:pPr>
    <w:rPr>
      <w:rFonts w:ascii="Times New Roman" w:eastAsia="Times New Roman" w:hAnsi="Times New Roman"/>
      <w:iCs/>
      <w:sz w:val="24"/>
      <w:szCs w:val="24"/>
      <w:lang w:val="pt-PT" w:eastAsia="ar-SA"/>
    </w:rPr>
  </w:style>
  <w:style w:type="character" w:customStyle="1" w:styleId="CorpodetextoChar">
    <w:name w:val="Corpo de texto Char"/>
    <w:basedOn w:val="Fontepargpadro"/>
    <w:link w:val="Corpodetexto"/>
    <w:rsid w:val="008D1C11"/>
    <w:rPr>
      <w:rFonts w:ascii="Times New Roman" w:eastAsia="Times New Roman" w:hAnsi="Times New Roman" w:cs="Times New Roman"/>
      <w:iCs/>
      <w:sz w:val="24"/>
      <w:szCs w:val="24"/>
      <w:lang w:val="pt-PT" w:eastAsia="ar-SA"/>
    </w:rPr>
  </w:style>
  <w:style w:type="paragraph" w:styleId="Subttulo">
    <w:name w:val="Subtitle"/>
    <w:basedOn w:val="Normal"/>
    <w:next w:val="Corpodetexto"/>
    <w:link w:val="SubttuloChar"/>
    <w:qFormat/>
    <w:rsid w:val="008D1C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i/>
      <w:sz w:val="32"/>
      <w:szCs w:val="20"/>
      <w:lang w:eastAsia="ar-SA"/>
    </w:rPr>
  </w:style>
  <w:style w:type="character" w:customStyle="1" w:styleId="SubttuloChar">
    <w:name w:val="Subtítulo Char"/>
    <w:basedOn w:val="Fontepargpadro"/>
    <w:link w:val="Subttulo"/>
    <w:rsid w:val="008D1C11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character" w:customStyle="1" w:styleId="Ttulo1Char">
    <w:name w:val="Título 1 Char"/>
    <w:basedOn w:val="Fontepargpadro"/>
    <w:link w:val="Ttulo1"/>
    <w:rsid w:val="006243D7"/>
    <w:rPr>
      <w:rFonts w:ascii="Times New Roman" w:eastAsia="Times New Roman" w:hAnsi="Times New Roman"/>
      <w:b/>
      <w:bCs/>
      <w:sz w:val="24"/>
      <w:szCs w:val="24"/>
      <w:lang w:val="pt-PT" w:eastAsia="ar-SA"/>
    </w:rPr>
  </w:style>
  <w:style w:type="paragraph" w:styleId="Cabealho">
    <w:name w:val="header"/>
    <w:basedOn w:val="Normal"/>
    <w:link w:val="CabealhoChar"/>
    <w:uiPriority w:val="99"/>
    <w:unhideWhenUsed/>
    <w:rsid w:val="00767A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7A2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7A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7A2B"/>
    <w:rPr>
      <w:sz w:val="22"/>
      <w:szCs w:val="22"/>
      <w:lang w:eastAsia="en-US"/>
    </w:rPr>
  </w:style>
  <w:style w:type="character" w:styleId="Hyperlink">
    <w:name w:val="Hyperlink"/>
    <w:rsid w:val="009A68C8"/>
    <w:rPr>
      <w:color w:val="0000FF"/>
      <w:u w:val="single"/>
    </w:rPr>
  </w:style>
  <w:style w:type="character" w:customStyle="1" w:styleId="Caracteresdenotaderodap">
    <w:name w:val="Caracteres de nota de rodapé"/>
    <w:rsid w:val="009A68C8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A68C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9A68C8"/>
    <w:rPr>
      <w:rFonts w:ascii="Times New Roman" w:eastAsia="Times New Roman" w:hAnsi="Times New Roman"/>
      <w:lang w:eastAsia="ar-SA"/>
    </w:rPr>
  </w:style>
  <w:style w:type="paragraph" w:customStyle="1" w:styleId="Corpodetexto21">
    <w:name w:val="Corpo de texto 21"/>
    <w:basedOn w:val="Normal"/>
    <w:rsid w:val="009A68C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9A68C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C34"/>
    <w:rPr>
      <w:rFonts w:ascii="Tahoma" w:hAnsi="Tahoma" w:cs="Tahoma"/>
      <w:sz w:val="16"/>
      <w:szCs w:val="16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2E1F6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A029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76E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6E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6EA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6E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6EA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89F43-A88C-4BAD-AD03-7B0665DE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6</Pages>
  <Words>1176</Words>
  <Characters>6352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(MODELO A SER SEGUIDO PARA SUBMISSÃO DE ARTIGOS)</vt:lpstr>
    </vt:vector>
  </TitlesOfParts>
  <Company>Hewlett-Packard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(MODELO A SER SEGUIDO PARA SUBMISSÃO DE ARTIGOS)</dc:title>
  <dc:creator>Patrícia</dc:creator>
  <cp:lastModifiedBy>Laynara Zontini</cp:lastModifiedBy>
  <cp:revision>9</cp:revision>
  <dcterms:created xsi:type="dcterms:W3CDTF">2021-04-30T17:35:00Z</dcterms:created>
  <dcterms:modified xsi:type="dcterms:W3CDTF">2021-05-03T19:03:00Z</dcterms:modified>
</cp:coreProperties>
</file>